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C2DBDD" w14:textId="21B74D1D" w:rsidR="002F0560" w:rsidRDefault="00636CA3" w:rsidP="002F0560">
      <w:pPr>
        <w:tabs>
          <w:tab w:val="left" w:pos="360"/>
        </w:tabs>
        <w:ind w:left="360" w:hanging="90"/>
        <w:rPr>
          <w:rFonts w:ascii="Arial" w:hAnsi="Arial" w:cs="Arial"/>
          <w:color w:val="000000"/>
          <w:sz w:val="18"/>
          <w:szCs w:val="18"/>
        </w:rPr>
      </w:pPr>
      <w:bookmarkStart w:id="0" w:name="_GoBack"/>
      <w:bookmarkEnd w:id="0"/>
      <w:r>
        <w:rPr>
          <w:rFonts w:ascii="Arial" w:hAnsi="Arial" w:cs="Arial"/>
          <w:noProof/>
          <w:color w:val="000000"/>
          <w:sz w:val="18"/>
          <w:szCs w:val="18"/>
          <w:lang w:eastAsia="en-US"/>
        </w:rPr>
        <w:drawing>
          <wp:inline distT="0" distB="0" distL="0" distR="0" wp14:anchorId="101627A2" wp14:editId="6D765689">
            <wp:extent cx="1513860" cy="4318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m logotype_FINAL(solid)-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519786" cy="433490"/>
                    </a:xfrm>
                    <a:prstGeom prst="rect">
                      <a:avLst/>
                    </a:prstGeom>
                  </pic:spPr>
                </pic:pic>
              </a:graphicData>
            </a:graphic>
          </wp:inline>
        </w:drawing>
      </w:r>
      <w:r w:rsidR="003A48E6">
        <w:rPr>
          <w:rFonts w:ascii="Arial" w:hAnsi="Arial" w:cs="Arial"/>
          <w:color w:val="000000"/>
          <w:sz w:val="18"/>
          <w:szCs w:val="18"/>
        </w:rPr>
        <w:t xml:space="preserve">                                                                                                  </w:t>
      </w:r>
      <w:r w:rsidR="002F0560">
        <w:rPr>
          <w:rFonts w:ascii="Arial" w:hAnsi="Arial" w:cs="Arial"/>
          <w:color w:val="000000"/>
          <w:sz w:val="18"/>
          <w:szCs w:val="18"/>
        </w:rPr>
        <w:t xml:space="preserve">                          </w:t>
      </w:r>
    </w:p>
    <w:p w14:paraId="037988DA" w14:textId="77777777" w:rsidR="002F0560" w:rsidRDefault="002F0560" w:rsidP="002F0560">
      <w:pPr>
        <w:tabs>
          <w:tab w:val="left" w:pos="360"/>
        </w:tabs>
        <w:ind w:left="360" w:hanging="90"/>
        <w:rPr>
          <w:rFonts w:ascii="Arial" w:hAnsi="Arial" w:cs="Arial"/>
          <w:color w:val="000000"/>
          <w:sz w:val="18"/>
          <w:szCs w:val="18"/>
        </w:rPr>
      </w:pPr>
    </w:p>
    <w:p w14:paraId="6883C552" w14:textId="77777777" w:rsidR="008919C3" w:rsidRDefault="008919C3" w:rsidP="002F0560">
      <w:pPr>
        <w:tabs>
          <w:tab w:val="left" w:pos="360"/>
        </w:tabs>
        <w:ind w:left="360" w:hanging="90"/>
        <w:jc w:val="center"/>
        <w:rPr>
          <w:rFonts w:ascii="Verdana" w:hAnsi="Verdana"/>
          <w:sz w:val="36"/>
          <w:szCs w:val="36"/>
        </w:rPr>
      </w:pPr>
    </w:p>
    <w:p w14:paraId="2235C87C" w14:textId="6FE26747" w:rsidR="008919C3" w:rsidRPr="009840CE" w:rsidRDefault="008919C3" w:rsidP="002F0560">
      <w:pPr>
        <w:tabs>
          <w:tab w:val="left" w:pos="360"/>
        </w:tabs>
        <w:ind w:left="360" w:hanging="90"/>
        <w:jc w:val="center"/>
        <w:rPr>
          <w:rFonts w:asciiTheme="minorHAnsi" w:hAnsiTheme="minorHAnsi" w:cs="Vrinda"/>
          <w:b/>
          <w:sz w:val="44"/>
          <w:szCs w:val="44"/>
        </w:rPr>
      </w:pPr>
      <w:r w:rsidRPr="009840CE">
        <w:rPr>
          <w:rFonts w:asciiTheme="minorHAnsi" w:hAnsiTheme="minorHAnsi" w:cs="Vrinda"/>
          <w:b/>
          <w:sz w:val="44"/>
          <w:szCs w:val="44"/>
        </w:rPr>
        <w:t xml:space="preserve">Deem </w:t>
      </w:r>
      <w:r w:rsidR="00B174C2" w:rsidRPr="009840CE">
        <w:rPr>
          <w:rFonts w:asciiTheme="minorHAnsi" w:hAnsiTheme="minorHAnsi" w:cs="Vrinda"/>
          <w:b/>
          <w:sz w:val="44"/>
          <w:szCs w:val="44"/>
        </w:rPr>
        <w:t>C</w:t>
      </w:r>
      <w:r w:rsidR="00D7542C" w:rsidRPr="009840CE">
        <w:rPr>
          <w:rFonts w:asciiTheme="minorHAnsi" w:hAnsiTheme="minorHAnsi" w:cs="Vrinda"/>
          <w:b/>
          <w:sz w:val="44"/>
          <w:szCs w:val="44"/>
        </w:rPr>
        <w:t>ar</w:t>
      </w:r>
      <w:r w:rsidR="00B174C2" w:rsidRPr="009840CE">
        <w:rPr>
          <w:rFonts w:asciiTheme="minorHAnsi" w:hAnsiTheme="minorHAnsi" w:cs="Vrinda"/>
          <w:b/>
          <w:sz w:val="44"/>
          <w:szCs w:val="44"/>
        </w:rPr>
        <w:t xml:space="preserve"> S</w:t>
      </w:r>
      <w:r w:rsidR="00D7542C" w:rsidRPr="009840CE">
        <w:rPr>
          <w:rFonts w:asciiTheme="minorHAnsi" w:hAnsiTheme="minorHAnsi" w:cs="Vrinda"/>
          <w:b/>
          <w:sz w:val="44"/>
          <w:szCs w:val="44"/>
        </w:rPr>
        <w:t>ervice</w:t>
      </w:r>
      <w:r w:rsidRPr="009840CE">
        <w:rPr>
          <w:rFonts w:asciiTheme="minorHAnsi" w:hAnsiTheme="minorHAnsi" w:cs="Vrinda"/>
          <w:b/>
          <w:sz w:val="44"/>
          <w:szCs w:val="44"/>
        </w:rPr>
        <w:t xml:space="preserve"> Setup Form</w:t>
      </w:r>
    </w:p>
    <w:p w14:paraId="045913E5" w14:textId="77777777" w:rsidR="003A48E6" w:rsidRPr="009840CE" w:rsidRDefault="008919C3" w:rsidP="007D7350">
      <w:pPr>
        <w:tabs>
          <w:tab w:val="left" w:pos="360"/>
        </w:tabs>
        <w:ind w:left="360" w:hanging="90"/>
        <w:jc w:val="center"/>
        <w:rPr>
          <w:rFonts w:asciiTheme="minorHAnsi" w:hAnsiTheme="minorHAnsi" w:cs="Vrinda"/>
          <w:b/>
          <w:sz w:val="21"/>
          <w:szCs w:val="21"/>
        </w:rPr>
      </w:pPr>
      <w:r w:rsidRPr="009840CE">
        <w:rPr>
          <w:rFonts w:asciiTheme="minorHAnsi" w:hAnsiTheme="minorHAnsi" w:cs="Vrinda"/>
          <w:sz w:val="36"/>
          <w:szCs w:val="36"/>
        </w:rPr>
        <w:t xml:space="preserve"> </w:t>
      </w:r>
    </w:p>
    <w:p w14:paraId="685CD94F" w14:textId="77777777" w:rsidR="003A48E6" w:rsidRPr="009840CE" w:rsidRDefault="003A48E6">
      <w:pPr>
        <w:numPr>
          <w:ilvl w:val="0"/>
          <w:numId w:val="3"/>
        </w:numPr>
        <w:rPr>
          <w:rFonts w:asciiTheme="minorHAnsi" w:hAnsiTheme="minorHAnsi" w:cs="Vrinda"/>
          <w:sz w:val="21"/>
          <w:szCs w:val="21"/>
        </w:rPr>
      </w:pPr>
      <w:r w:rsidRPr="009840CE">
        <w:rPr>
          <w:rFonts w:asciiTheme="minorHAnsi" w:hAnsiTheme="minorHAnsi" w:cs="Vrinda"/>
          <w:sz w:val="21"/>
          <w:szCs w:val="21"/>
        </w:rPr>
        <w:t>Fill out form entirely</w:t>
      </w:r>
    </w:p>
    <w:p w14:paraId="4D09907A" w14:textId="77777777" w:rsidR="002F0560" w:rsidRPr="009840CE" w:rsidRDefault="003A48E6">
      <w:pPr>
        <w:numPr>
          <w:ilvl w:val="0"/>
          <w:numId w:val="3"/>
        </w:numPr>
        <w:rPr>
          <w:rFonts w:asciiTheme="minorHAnsi" w:hAnsiTheme="minorHAnsi" w:cs="Vrinda"/>
          <w:sz w:val="21"/>
          <w:szCs w:val="21"/>
        </w:rPr>
      </w:pPr>
      <w:r w:rsidRPr="009840CE">
        <w:rPr>
          <w:rFonts w:asciiTheme="minorHAnsi" w:hAnsiTheme="minorHAnsi" w:cs="Vrinda"/>
          <w:sz w:val="21"/>
          <w:szCs w:val="21"/>
        </w:rPr>
        <w:t xml:space="preserve">Email completed form to </w:t>
      </w:r>
      <w:hyperlink r:id="rId9" w:history="1">
        <w:r w:rsidR="00013EE4" w:rsidRPr="009840CE">
          <w:rPr>
            <w:rStyle w:val="Hyperlink"/>
            <w:rFonts w:asciiTheme="minorHAnsi" w:hAnsiTheme="minorHAnsi" w:cs="Vrinda"/>
          </w:rPr>
          <w:t>deemsetup@deem.com</w:t>
        </w:r>
      </w:hyperlink>
      <w:r w:rsidRPr="009840CE">
        <w:rPr>
          <w:rFonts w:asciiTheme="minorHAnsi" w:hAnsiTheme="minorHAnsi" w:cs="Vrinda"/>
          <w:sz w:val="21"/>
          <w:szCs w:val="21"/>
        </w:rPr>
        <w:t xml:space="preserve"> </w:t>
      </w:r>
    </w:p>
    <w:p w14:paraId="02F87DED" w14:textId="77777777" w:rsidR="003A48E6" w:rsidRPr="009840CE" w:rsidRDefault="00D7542C">
      <w:pPr>
        <w:numPr>
          <w:ilvl w:val="0"/>
          <w:numId w:val="3"/>
        </w:numPr>
        <w:rPr>
          <w:rFonts w:asciiTheme="minorHAnsi" w:hAnsiTheme="minorHAnsi" w:cs="Vrinda"/>
          <w:sz w:val="21"/>
          <w:szCs w:val="21"/>
        </w:rPr>
      </w:pPr>
      <w:r w:rsidRPr="009840CE">
        <w:rPr>
          <w:rFonts w:asciiTheme="minorHAnsi" w:hAnsiTheme="minorHAnsi" w:cs="Vrinda"/>
          <w:sz w:val="21"/>
          <w:szCs w:val="21"/>
        </w:rPr>
        <w:t>Deem</w:t>
      </w:r>
      <w:r w:rsidR="003A48E6" w:rsidRPr="009840CE">
        <w:rPr>
          <w:rFonts w:asciiTheme="minorHAnsi" w:hAnsiTheme="minorHAnsi" w:cs="Vrinda"/>
          <w:sz w:val="21"/>
          <w:szCs w:val="21"/>
        </w:rPr>
        <w:t xml:space="preserve"> will notify you when the form is received</w:t>
      </w:r>
    </w:p>
    <w:p w14:paraId="1203AC44" w14:textId="77777777" w:rsidR="003A48E6" w:rsidRPr="009840CE" w:rsidRDefault="003A48E6">
      <w:pPr>
        <w:numPr>
          <w:ilvl w:val="0"/>
          <w:numId w:val="3"/>
        </w:numPr>
        <w:rPr>
          <w:rFonts w:asciiTheme="minorHAnsi" w:hAnsiTheme="minorHAnsi" w:cs="Vrinda"/>
          <w:sz w:val="21"/>
          <w:szCs w:val="21"/>
        </w:rPr>
      </w:pPr>
      <w:r w:rsidRPr="009840CE">
        <w:rPr>
          <w:rFonts w:asciiTheme="minorHAnsi" w:hAnsiTheme="minorHAnsi" w:cs="Vrinda"/>
          <w:sz w:val="21"/>
          <w:szCs w:val="21"/>
        </w:rPr>
        <w:t>If any further information is need, you will be contacted</w:t>
      </w:r>
    </w:p>
    <w:p w14:paraId="31F464E7" w14:textId="5C0C1474" w:rsidR="003A48E6" w:rsidRPr="0065727B" w:rsidRDefault="003A48E6" w:rsidP="00D7542C">
      <w:pPr>
        <w:numPr>
          <w:ilvl w:val="0"/>
          <w:numId w:val="3"/>
        </w:numPr>
        <w:tabs>
          <w:tab w:val="left" w:pos="11160"/>
        </w:tabs>
        <w:ind w:right="1468"/>
        <w:rPr>
          <w:rFonts w:asciiTheme="minorHAnsi" w:hAnsiTheme="minorHAnsi" w:cs="Vrinda"/>
          <w:sz w:val="21"/>
          <w:szCs w:val="21"/>
        </w:rPr>
      </w:pPr>
      <w:bookmarkStart w:id="1" w:name="_Hlk488186909"/>
      <w:r w:rsidRPr="009840CE">
        <w:rPr>
          <w:rFonts w:asciiTheme="minorHAnsi" w:hAnsiTheme="minorHAnsi" w:cs="Vrinda"/>
          <w:sz w:val="21"/>
          <w:szCs w:val="21"/>
        </w:rPr>
        <w:t xml:space="preserve">Each preferred limo </w:t>
      </w:r>
      <w:r w:rsidRPr="0065727B">
        <w:rPr>
          <w:rFonts w:asciiTheme="minorHAnsi" w:hAnsiTheme="minorHAnsi" w:cs="Vrinda"/>
          <w:sz w:val="21"/>
          <w:szCs w:val="21"/>
        </w:rPr>
        <w:t xml:space="preserve">vendor must load rates for this account.  Please notify the vendors that you are adding them to </w:t>
      </w:r>
      <w:r w:rsidR="00D7542C" w:rsidRPr="0065727B">
        <w:rPr>
          <w:rFonts w:asciiTheme="minorHAnsi" w:hAnsiTheme="minorHAnsi" w:cs="Vrinda"/>
          <w:sz w:val="21"/>
          <w:szCs w:val="21"/>
        </w:rPr>
        <w:t>Deem</w:t>
      </w:r>
      <w:r w:rsidRPr="0065727B">
        <w:rPr>
          <w:rFonts w:asciiTheme="minorHAnsi" w:hAnsiTheme="minorHAnsi" w:cs="Vrinda"/>
          <w:sz w:val="21"/>
          <w:szCs w:val="21"/>
        </w:rPr>
        <w:t xml:space="preserve"> via </w:t>
      </w:r>
      <w:r w:rsidR="007D7350" w:rsidRPr="0065727B">
        <w:rPr>
          <w:rFonts w:asciiTheme="minorHAnsi" w:hAnsiTheme="minorHAnsi" w:cs="Vrinda"/>
          <w:sz w:val="21"/>
          <w:szCs w:val="21"/>
        </w:rPr>
        <w:t>your GDS</w:t>
      </w:r>
      <w:r w:rsidR="00FF32EC" w:rsidRPr="0065727B">
        <w:rPr>
          <w:rFonts w:asciiTheme="minorHAnsi" w:hAnsiTheme="minorHAnsi" w:cs="Vrinda"/>
          <w:sz w:val="21"/>
          <w:szCs w:val="21"/>
        </w:rPr>
        <w:t xml:space="preserve"> and/or other booking tools used you intend to use</w:t>
      </w:r>
      <w:r w:rsidRPr="0065727B">
        <w:rPr>
          <w:rFonts w:asciiTheme="minorHAnsi" w:hAnsiTheme="minorHAnsi" w:cs="Vrinda"/>
          <w:sz w:val="21"/>
          <w:szCs w:val="21"/>
        </w:rPr>
        <w:t>.  This is important to the process.</w:t>
      </w:r>
    </w:p>
    <w:bookmarkEnd w:id="1"/>
    <w:p w14:paraId="07CFC53E" w14:textId="77777777" w:rsidR="003A48E6" w:rsidRPr="0065727B" w:rsidRDefault="003A48E6">
      <w:pPr>
        <w:numPr>
          <w:ilvl w:val="0"/>
          <w:numId w:val="3"/>
        </w:numPr>
        <w:rPr>
          <w:rFonts w:asciiTheme="minorHAnsi" w:hAnsiTheme="minorHAnsi" w:cs="Vrinda"/>
          <w:sz w:val="21"/>
          <w:szCs w:val="21"/>
        </w:rPr>
      </w:pPr>
      <w:r w:rsidRPr="0065727B">
        <w:rPr>
          <w:rFonts w:asciiTheme="minorHAnsi" w:hAnsiTheme="minorHAnsi" w:cs="Vrinda"/>
          <w:sz w:val="21"/>
          <w:szCs w:val="21"/>
        </w:rPr>
        <w:t>Incomplete forms will delay processing.</w:t>
      </w:r>
    </w:p>
    <w:p w14:paraId="48CE8E66" w14:textId="7F6EB23F" w:rsidR="003A48E6" w:rsidRPr="0065727B" w:rsidRDefault="003A48E6">
      <w:pPr>
        <w:numPr>
          <w:ilvl w:val="0"/>
          <w:numId w:val="3"/>
        </w:numPr>
        <w:rPr>
          <w:rFonts w:asciiTheme="minorHAnsi" w:hAnsiTheme="minorHAnsi" w:cs="Vrinda"/>
          <w:sz w:val="21"/>
          <w:szCs w:val="21"/>
        </w:rPr>
      </w:pPr>
      <w:bookmarkStart w:id="2" w:name="_Hlk488187016"/>
      <w:r w:rsidRPr="0065727B">
        <w:rPr>
          <w:rFonts w:asciiTheme="minorHAnsi" w:hAnsiTheme="minorHAnsi" w:cs="Vrinda"/>
          <w:sz w:val="21"/>
          <w:szCs w:val="21"/>
        </w:rPr>
        <w:t>If you need to make changes or modifications to your script</w:t>
      </w:r>
      <w:r w:rsidR="00FF32EC" w:rsidRPr="0065727B">
        <w:rPr>
          <w:rFonts w:asciiTheme="minorHAnsi" w:hAnsiTheme="minorHAnsi" w:cs="Vrinda"/>
          <w:sz w:val="21"/>
          <w:szCs w:val="21"/>
        </w:rPr>
        <w:t>, vendors or other information</w:t>
      </w:r>
      <w:r w:rsidRPr="0065727B">
        <w:rPr>
          <w:rFonts w:asciiTheme="minorHAnsi" w:hAnsiTheme="minorHAnsi" w:cs="Vrinda"/>
          <w:sz w:val="21"/>
          <w:szCs w:val="21"/>
        </w:rPr>
        <w:t xml:space="preserve">, email </w:t>
      </w:r>
    </w:p>
    <w:bookmarkEnd w:id="2"/>
    <w:p w14:paraId="3739C5B5" w14:textId="77777777" w:rsidR="003A48E6" w:rsidRPr="009840CE" w:rsidRDefault="00127A92">
      <w:pPr>
        <w:ind w:left="420" w:firstLine="360"/>
        <w:rPr>
          <w:rFonts w:asciiTheme="minorHAnsi" w:hAnsiTheme="minorHAnsi" w:cs="Vrinda"/>
          <w:sz w:val="21"/>
          <w:szCs w:val="21"/>
        </w:rPr>
      </w:pPr>
      <w:r w:rsidRPr="0065727B">
        <w:fldChar w:fldCharType="begin"/>
      </w:r>
      <w:r w:rsidRPr="0065727B">
        <w:instrText xml:space="preserve"> HYPERLINK "mailto:ggasetup@globalground.com" </w:instrText>
      </w:r>
      <w:r w:rsidRPr="0065727B">
        <w:fldChar w:fldCharType="separate"/>
      </w:r>
      <w:r w:rsidR="00013EE4" w:rsidRPr="0065727B">
        <w:rPr>
          <w:rStyle w:val="Hyperlink"/>
          <w:rFonts w:asciiTheme="minorHAnsi" w:hAnsiTheme="minorHAnsi" w:cs="Vrinda"/>
        </w:rPr>
        <w:t>deemsetup@deem.com</w:t>
      </w:r>
      <w:r w:rsidRPr="0065727B">
        <w:rPr>
          <w:rStyle w:val="Hyperlink"/>
          <w:rFonts w:asciiTheme="minorHAnsi" w:hAnsiTheme="minorHAnsi" w:cs="Vrinda"/>
        </w:rPr>
        <w:fldChar w:fldCharType="end"/>
      </w:r>
      <w:r w:rsidR="003A48E6" w:rsidRPr="0065727B">
        <w:rPr>
          <w:rFonts w:asciiTheme="minorHAnsi" w:hAnsiTheme="minorHAnsi" w:cs="Vrinda"/>
          <w:sz w:val="21"/>
          <w:szCs w:val="21"/>
        </w:rPr>
        <w:t xml:space="preserve"> and request an ADD/DELETE form to accomplish that task</w:t>
      </w:r>
    </w:p>
    <w:p w14:paraId="3E6284C0" w14:textId="77777777" w:rsidR="003A48E6" w:rsidRPr="009840CE" w:rsidRDefault="003A48E6">
      <w:pPr>
        <w:rPr>
          <w:rFonts w:asciiTheme="minorHAnsi" w:hAnsiTheme="minorHAnsi" w:cs="Vrinda"/>
          <w:b/>
        </w:rPr>
      </w:pPr>
    </w:p>
    <w:tbl>
      <w:tblPr>
        <w:tblW w:w="0" w:type="auto"/>
        <w:tblInd w:w="175" w:type="dxa"/>
        <w:tblLayout w:type="fixed"/>
        <w:tblLook w:val="0000" w:firstRow="0" w:lastRow="0" w:firstColumn="0" w:lastColumn="0" w:noHBand="0" w:noVBand="0"/>
      </w:tblPr>
      <w:tblGrid>
        <w:gridCol w:w="3541"/>
        <w:gridCol w:w="3702"/>
        <w:gridCol w:w="4007"/>
      </w:tblGrid>
      <w:tr w:rsidR="003A48E6" w:rsidRPr="009840CE" w14:paraId="2603C3E0" w14:textId="77777777" w:rsidTr="00B165B3">
        <w:trPr>
          <w:trHeight w:val="580"/>
        </w:trPr>
        <w:tc>
          <w:tcPr>
            <w:tcW w:w="3541" w:type="dxa"/>
            <w:tcBorders>
              <w:top w:val="single" w:sz="4" w:space="0" w:color="000000"/>
              <w:left w:val="single" w:sz="4" w:space="0" w:color="000000"/>
              <w:bottom w:val="single" w:sz="4" w:space="0" w:color="000000"/>
            </w:tcBorders>
            <w:shd w:val="clear" w:color="auto" w:fill="auto"/>
          </w:tcPr>
          <w:p w14:paraId="648B84FA" w14:textId="77777777" w:rsidR="003A48E6" w:rsidRPr="009840CE" w:rsidRDefault="003A48E6" w:rsidP="00647ED5">
            <w:pPr>
              <w:snapToGrid w:val="0"/>
              <w:spacing w:before="60" w:after="60"/>
              <w:rPr>
                <w:rFonts w:asciiTheme="minorHAnsi" w:hAnsiTheme="minorHAnsi" w:cs="Vrinda"/>
                <w:sz w:val="20"/>
                <w:szCs w:val="20"/>
              </w:rPr>
            </w:pPr>
            <w:r w:rsidRPr="009840CE">
              <w:rPr>
                <w:rFonts w:asciiTheme="minorHAnsi" w:hAnsiTheme="minorHAnsi" w:cs="Vrinda"/>
                <w:b/>
                <w:sz w:val="20"/>
                <w:szCs w:val="20"/>
              </w:rPr>
              <w:t>Date Submitted:</w:t>
            </w:r>
          </w:p>
          <w:p w14:paraId="577952BF" w14:textId="77777777" w:rsidR="003A48E6" w:rsidRPr="009840CE" w:rsidRDefault="003A48E6" w:rsidP="00647ED5">
            <w:pPr>
              <w:spacing w:before="60" w:after="60"/>
              <w:rPr>
                <w:rFonts w:asciiTheme="minorHAnsi" w:hAnsiTheme="minorHAnsi" w:cs="Vrinda"/>
                <w:sz w:val="20"/>
                <w:szCs w:val="20"/>
              </w:rPr>
            </w:pPr>
          </w:p>
        </w:tc>
        <w:tc>
          <w:tcPr>
            <w:tcW w:w="3702" w:type="dxa"/>
            <w:tcBorders>
              <w:top w:val="single" w:sz="4" w:space="0" w:color="000000"/>
              <w:left w:val="single" w:sz="4" w:space="0" w:color="000000"/>
              <w:bottom w:val="single" w:sz="4" w:space="0" w:color="000000"/>
            </w:tcBorders>
            <w:shd w:val="clear" w:color="auto" w:fill="auto"/>
          </w:tcPr>
          <w:p w14:paraId="646840C0" w14:textId="47754C59" w:rsidR="003A48E6" w:rsidRPr="009840CE" w:rsidRDefault="003A48E6" w:rsidP="00647ED5">
            <w:pPr>
              <w:snapToGrid w:val="0"/>
              <w:spacing w:before="60" w:after="60"/>
              <w:rPr>
                <w:rFonts w:asciiTheme="minorHAnsi" w:hAnsiTheme="minorHAnsi" w:cs="Vrinda"/>
                <w:b/>
                <w:sz w:val="20"/>
                <w:szCs w:val="20"/>
              </w:rPr>
            </w:pPr>
            <w:r w:rsidRPr="009840CE">
              <w:rPr>
                <w:rFonts w:asciiTheme="minorHAnsi" w:hAnsiTheme="minorHAnsi" w:cs="Vrinda"/>
                <w:b/>
                <w:sz w:val="20"/>
                <w:szCs w:val="20"/>
              </w:rPr>
              <w:t>Submitted</w:t>
            </w:r>
            <w:r w:rsidR="009840CE">
              <w:rPr>
                <w:rFonts w:asciiTheme="minorHAnsi" w:hAnsiTheme="minorHAnsi" w:cs="Vrinda"/>
                <w:b/>
                <w:sz w:val="20"/>
                <w:szCs w:val="20"/>
              </w:rPr>
              <w:t xml:space="preserve"> By</w:t>
            </w:r>
            <w:r w:rsidRPr="009840CE">
              <w:rPr>
                <w:rFonts w:asciiTheme="minorHAnsi" w:hAnsiTheme="minorHAnsi" w:cs="Vrinda"/>
                <w:b/>
                <w:sz w:val="20"/>
                <w:szCs w:val="20"/>
              </w:rPr>
              <w:t>:</w:t>
            </w:r>
          </w:p>
          <w:p w14:paraId="0E88FE03" w14:textId="77777777" w:rsidR="003A48E6" w:rsidRPr="009840CE" w:rsidRDefault="003A48E6" w:rsidP="00647ED5">
            <w:pPr>
              <w:spacing w:before="60" w:after="60"/>
              <w:rPr>
                <w:rFonts w:asciiTheme="minorHAnsi" w:hAnsiTheme="minorHAnsi" w:cs="Vrinda"/>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auto" w:fill="auto"/>
          </w:tcPr>
          <w:p w14:paraId="38858106" w14:textId="77777777" w:rsidR="003A48E6" w:rsidRPr="009840CE" w:rsidRDefault="003A48E6" w:rsidP="00647ED5">
            <w:pPr>
              <w:snapToGrid w:val="0"/>
              <w:spacing w:before="60" w:after="60"/>
              <w:rPr>
                <w:rFonts w:asciiTheme="minorHAnsi" w:hAnsiTheme="minorHAnsi" w:cs="Vrinda"/>
                <w:b/>
                <w:sz w:val="20"/>
                <w:szCs w:val="20"/>
              </w:rPr>
            </w:pPr>
            <w:r w:rsidRPr="009840CE">
              <w:rPr>
                <w:rFonts w:asciiTheme="minorHAnsi" w:hAnsiTheme="minorHAnsi" w:cs="Vrinda"/>
                <w:b/>
                <w:sz w:val="20"/>
                <w:szCs w:val="20"/>
              </w:rPr>
              <w:t>Company:</w:t>
            </w:r>
          </w:p>
          <w:p w14:paraId="74B3850A" w14:textId="77777777" w:rsidR="003A48E6" w:rsidRPr="009840CE" w:rsidRDefault="003A48E6" w:rsidP="00647ED5">
            <w:pPr>
              <w:spacing w:before="60" w:after="60"/>
              <w:rPr>
                <w:rFonts w:asciiTheme="minorHAnsi" w:hAnsiTheme="minorHAnsi" w:cs="Vrinda"/>
                <w:sz w:val="20"/>
                <w:szCs w:val="20"/>
              </w:rPr>
            </w:pPr>
          </w:p>
        </w:tc>
      </w:tr>
    </w:tbl>
    <w:p w14:paraId="797E29EF" w14:textId="77777777" w:rsidR="003A48E6" w:rsidRPr="009840CE" w:rsidRDefault="003A48E6">
      <w:pPr>
        <w:rPr>
          <w:rFonts w:asciiTheme="minorHAnsi" w:hAnsiTheme="minorHAnsi" w:cs="Vrinda"/>
          <w:sz w:val="20"/>
        </w:rPr>
      </w:pPr>
    </w:p>
    <w:p w14:paraId="5CB25183" w14:textId="77777777" w:rsidR="00636CA3" w:rsidRPr="009840CE" w:rsidRDefault="00636CA3">
      <w:pPr>
        <w:rPr>
          <w:rFonts w:asciiTheme="minorHAnsi" w:hAnsiTheme="minorHAnsi" w:cs="Vrinda"/>
          <w:sz w:val="20"/>
        </w:rPr>
      </w:pPr>
    </w:p>
    <w:tbl>
      <w:tblPr>
        <w:tblStyle w:val="TableGrid"/>
        <w:tblW w:w="0" w:type="auto"/>
        <w:tblInd w:w="175" w:type="dxa"/>
        <w:tblLook w:val="04A0" w:firstRow="1" w:lastRow="0" w:firstColumn="1" w:lastColumn="0" w:noHBand="0" w:noVBand="1"/>
      </w:tblPr>
      <w:tblGrid>
        <w:gridCol w:w="6120"/>
        <w:gridCol w:w="5130"/>
      </w:tblGrid>
      <w:tr w:rsidR="00636CA3" w:rsidRPr="009840CE" w14:paraId="0F6D3AB1" w14:textId="77777777" w:rsidTr="001E164C">
        <w:trPr>
          <w:trHeight w:val="443"/>
        </w:trPr>
        <w:tc>
          <w:tcPr>
            <w:tcW w:w="11250" w:type="dxa"/>
            <w:gridSpan w:val="2"/>
            <w:shd w:val="clear" w:color="auto" w:fill="92D050"/>
          </w:tcPr>
          <w:p w14:paraId="31CFE411" w14:textId="03110E58" w:rsidR="00636CA3" w:rsidRPr="009840CE" w:rsidRDefault="00E14B3C" w:rsidP="00CD1587">
            <w:pPr>
              <w:jc w:val="center"/>
              <w:rPr>
                <w:rFonts w:asciiTheme="minorHAnsi" w:hAnsiTheme="minorHAnsi" w:cs="Vrinda"/>
                <w:b/>
                <w:sz w:val="36"/>
                <w:szCs w:val="36"/>
              </w:rPr>
            </w:pPr>
            <w:r>
              <w:rPr>
                <w:rFonts w:asciiTheme="minorHAnsi" w:hAnsiTheme="minorHAnsi" w:cs="Vrinda"/>
                <w:b/>
                <w:sz w:val="36"/>
                <w:szCs w:val="36"/>
              </w:rPr>
              <w:t xml:space="preserve">CORPORATE ACCOUNT INFORMATION </w:t>
            </w:r>
          </w:p>
        </w:tc>
      </w:tr>
      <w:tr w:rsidR="009840CE" w:rsidRPr="009840CE" w14:paraId="264BE670" w14:textId="77777777" w:rsidTr="001E164C">
        <w:trPr>
          <w:trHeight w:val="508"/>
        </w:trPr>
        <w:tc>
          <w:tcPr>
            <w:tcW w:w="6120" w:type="dxa"/>
          </w:tcPr>
          <w:p w14:paraId="1BC59A57" w14:textId="5453DF65" w:rsidR="009840CE" w:rsidRPr="009840CE" w:rsidRDefault="009840CE" w:rsidP="009544BF">
            <w:pPr>
              <w:jc w:val="right"/>
              <w:rPr>
                <w:rFonts w:asciiTheme="minorHAnsi" w:hAnsiTheme="minorHAnsi" w:cs="Vrinda"/>
                <w:b/>
                <w:sz w:val="20"/>
              </w:rPr>
            </w:pPr>
            <w:r w:rsidRPr="009840CE">
              <w:rPr>
                <w:rFonts w:asciiTheme="minorHAnsi" w:hAnsiTheme="minorHAnsi" w:cs="Vrinda"/>
                <w:b/>
                <w:sz w:val="22"/>
                <w:szCs w:val="22"/>
              </w:rPr>
              <w:t>Corporation Name:</w:t>
            </w:r>
          </w:p>
        </w:tc>
        <w:tc>
          <w:tcPr>
            <w:tcW w:w="5130" w:type="dxa"/>
          </w:tcPr>
          <w:p w14:paraId="30A80D52" w14:textId="26300892" w:rsidR="009840CE" w:rsidRPr="009840CE" w:rsidRDefault="009840CE">
            <w:pPr>
              <w:rPr>
                <w:rFonts w:asciiTheme="minorHAnsi" w:hAnsiTheme="minorHAnsi" w:cs="Vrinda"/>
                <w:b/>
                <w:sz w:val="20"/>
              </w:rPr>
            </w:pPr>
          </w:p>
        </w:tc>
      </w:tr>
      <w:tr w:rsidR="009840CE" w:rsidRPr="009840CE" w14:paraId="5CBA5D86" w14:textId="77777777" w:rsidTr="001E164C">
        <w:trPr>
          <w:trHeight w:val="481"/>
        </w:trPr>
        <w:tc>
          <w:tcPr>
            <w:tcW w:w="6120" w:type="dxa"/>
          </w:tcPr>
          <w:p w14:paraId="5CC564FF" w14:textId="30ADFFE8" w:rsidR="009840CE" w:rsidRPr="009840CE" w:rsidRDefault="009840CE" w:rsidP="009544BF">
            <w:pPr>
              <w:jc w:val="right"/>
              <w:rPr>
                <w:rFonts w:asciiTheme="minorHAnsi" w:hAnsiTheme="minorHAnsi" w:cs="Vrinda"/>
                <w:b/>
                <w:sz w:val="20"/>
              </w:rPr>
            </w:pPr>
            <w:r w:rsidRPr="009840CE">
              <w:rPr>
                <w:rFonts w:asciiTheme="minorHAnsi" w:hAnsiTheme="minorHAnsi" w:cs="Vrinda"/>
                <w:b/>
                <w:sz w:val="22"/>
                <w:szCs w:val="22"/>
              </w:rPr>
              <w:t>Address:</w:t>
            </w:r>
          </w:p>
        </w:tc>
        <w:tc>
          <w:tcPr>
            <w:tcW w:w="5130" w:type="dxa"/>
          </w:tcPr>
          <w:p w14:paraId="48D42B48" w14:textId="06BEB228" w:rsidR="009840CE" w:rsidRPr="009840CE" w:rsidRDefault="009840CE">
            <w:pPr>
              <w:rPr>
                <w:rFonts w:asciiTheme="minorHAnsi" w:hAnsiTheme="minorHAnsi" w:cs="Vrinda"/>
                <w:b/>
                <w:sz w:val="20"/>
              </w:rPr>
            </w:pPr>
          </w:p>
        </w:tc>
      </w:tr>
      <w:tr w:rsidR="009840CE" w:rsidRPr="009840CE" w14:paraId="143BBA9D" w14:textId="77777777" w:rsidTr="001E164C">
        <w:trPr>
          <w:trHeight w:val="454"/>
        </w:trPr>
        <w:tc>
          <w:tcPr>
            <w:tcW w:w="6120" w:type="dxa"/>
          </w:tcPr>
          <w:p w14:paraId="4236E753" w14:textId="1E3F356F" w:rsidR="009840CE" w:rsidRPr="009840CE" w:rsidRDefault="009840CE" w:rsidP="009544BF">
            <w:pPr>
              <w:jc w:val="right"/>
              <w:rPr>
                <w:rFonts w:asciiTheme="minorHAnsi" w:hAnsiTheme="minorHAnsi" w:cs="Vrinda"/>
                <w:b/>
                <w:sz w:val="20"/>
              </w:rPr>
            </w:pPr>
            <w:r w:rsidRPr="009840CE">
              <w:rPr>
                <w:rFonts w:asciiTheme="minorHAnsi" w:hAnsiTheme="minorHAnsi" w:cs="Vrinda"/>
                <w:b/>
                <w:sz w:val="22"/>
                <w:szCs w:val="22"/>
              </w:rPr>
              <w:t>City:</w:t>
            </w:r>
          </w:p>
        </w:tc>
        <w:tc>
          <w:tcPr>
            <w:tcW w:w="5130" w:type="dxa"/>
          </w:tcPr>
          <w:p w14:paraId="74A2B80A" w14:textId="1BC07AE2" w:rsidR="009840CE" w:rsidRPr="009840CE" w:rsidRDefault="009840CE">
            <w:pPr>
              <w:rPr>
                <w:rFonts w:asciiTheme="minorHAnsi" w:hAnsiTheme="minorHAnsi" w:cs="Vrinda"/>
                <w:b/>
                <w:sz w:val="20"/>
              </w:rPr>
            </w:pPr>
          </w:p>
        </w:tc>
      </w:tr>
      <w:tr w:rsidR="009840CE" w:rsidRPr="009840CE" w14:paraId="5643ABAE" w14:textId="77777777" w:rsidTr="001E164C">
        <w:trPr>
          <w:trHeight w:val="544"/>
        </w:trPr>
        <w:tc>
          <w:tcPr>
            <w:tcW w:w="6120" w:type="dxa"/>
          </w:tcPr>
          <w:p w14:paraId="121E2E9D" w14:textId="79F1A81B" w:rsidR="009840CE" w:rsidRPr="009840CE" w:rsidRDefault="009840CE" w:rsidP="009544BF">
            <w:pPr>
              <w:jc w:val="right"/>
              <w:rPr>
                <w:rFonts w:asciiTheme="minorHAnsi" w:hAnsiTheme="minorHAnsi" w:cs="Vrinda"/>
                <w:b/>
                <w:sz w:val="20"/>
              </w:rPr>
            </w:pPr>
            <w:r w:rsidRPr="009840CE">
              <w:rPr>
                <w:rFonts w:asciiTheme="minorHAnsi" w:hAnsiTheme="minorHAnsi" w:cs="Vrinda"/>
                <w:b/>
                <w:sz w:val="22"/>
                <w:szCs w:val="22"/>
              </w:rPr>
              <w:t>State:</w:t>
            </w:r>
          </w:p>
        </w:tc>
        <w:tc>
          <w:tcPr>
            <w:tcW w:w="5130" w:type="dxa"/>
          </w:tcPr>
          <w:p w14:paraId="5272CA7D" w14:textId="4F552FF8" w:rsidR="009840CE" w:rsidRPr="009840CE" w:rsidRDefault="009840CE">
            <w:pPr>
              <w:rPr>
                <w:rFonts w:asciiTheme="minorHAnsi" w:hAnsiTheme="minorHAnsi" w:cs="Vrinda"/>
                <w:b/>
                <w:sz w:val="20"/>
              </w:rPr>
            </w:pPr>
          </w:p>
        </w:tc>
      </w:tr>
      <w:tr w:rsidR="009840CE" w:rsidRPr="009840CE" w14:paraId="21146FCF" w14:textId="77777777" w:rsidTr="001E164C">
        <w:trPr>
          <w:trHeight w:val="553"/>
        </w:trPr>
        <w:tc>
          <w:tcPr>
            <w:tcW w:w="6120" w:type="dxa"/>
          </w:tcPr>
          <w:p w14:paraId="2C9EB6FA" w14:textId="46CB0A45" w:rsidR="009840CE" w:rsidRPr="009840CE" w:rsidRDefault="009840CE" w:rsidP="009544BF">
            <w:pPr>
              <w:jc w:val="right"/>
              <w:rPr>
                <w:rFonts w:asciiTheme="minorHAnsi" w:hAnsiTheme="minorHAnsi" w:cs="Vrinda"/>
                <w:b/>
                <w:sz w:val="20"/>
              </w:rPr>
            </w:pPr>
            <w:r w:rsidRPr="009840CE">
              <w:rPr>
                <w:rFonts w:asciiTheme="minorHAnsi" w:hAnsiTheme="minorHAnsi" w:cs="Vrinda"/>
                <w:b/>
                <w:sz w:val="22"/>
                <w:szCs w:val="22"/>
              </w:rPr>
              <w:t>Zip Code:</w:t>
            </w:r>
          </w:p>
        </w:tc>
        <w:tc>
          <w:tcPr>
            <w:tcW w:w="5130" w:type="dxa"/>
          </w:tcPr>
          <w:p w14:paraId="7D1E1CAE" w14:textId="2AEEF7A1" w:rsidR="009840CE" w:rsidRPr="009840CE" w:rsidRDefault="009840CE">
            <w:pPr>
              <w:rPr>
                <w:rFonts w:asciiTheme="minorHAnsi" w:hAnsiTheme="minorHAnsi" w:cs="Vrinda"/>
                <w:b/>
                <w:sz w:val="20"/>
              </w:rPr>
            </w:pPr>
          </w:p>
        </w:tc>
      </w:tr>
      <w:tr w:rsidR="009840CE" w:rsidRPr="009840CE" w14:paraId="098AAE46" w14:textId="77777777" w:rsidTr="001E164C">
        <w:trPr>
          <w:trHeight w:val="544"/>
        </w:trPr>
        <w:tc>
          <w:tcPr>
            <w:tcW w:w="6120" w:type="dxa"/>
          </w:tcPr>
          <w:p w14:paraId="7209096B" w14:textId="7655D9A5" w:rsidR="009840CE" w:rsidRPr="009840CE" w:rsidRDefault="009840CE" w:rsidP="009544BF">
            <w:pPr>
              <w:jc w:val="right"/>
              <w:rPr>
                <w:rFonts w:asciiTheme="minorHAnsi" w:hAnsiTheme="minorHAnsi" w:cs="Vrinda"/>
                <w:b/>
                <w:sz w:val="20"/>
              </w:rPr>
            </w:pPr>
            <w:r w:rsidRPr="009840CE">
              <w:rPr>
                <w:rFonts w:asciiTheme="minorHAnsi" w:hAnsiTheme="minorHAnsi" w:cs="Vrinda"/>
                <w:b/>
                <w:sz w:val="22"/>
                <w:szCs w:val="22"/>
              </w:rPr>
              <w:t>Phone/Extension:</w:t>
            </w:r>
          </w:p>
        </w:tc>
        <w:tc>
          <w:tcPr>
            <w:tcW w:w="5130" w:type="dxa"/>
          </w:tcPr>
          <w:p w14:paraId="28122CDF" w14:textId="5FDE6657" w:rsidR="009840CE" w:rsidRPr="009840CE" w:rsidRDefault="009840CE">
            <w:pPr>
              <w:rPr>
                <w:rFonts w:asciiTheme="minorHAnsi" w:hAnsiTheme="minorHAnsi" w:cs="Vrinda"/>
                <w:b/>
                <w:sz w:val="20"/>
              </w:rPr>
            </w:pPr>
          </w:p>
        </w:tc>
      </w:tr>
      <w:tr w:rsidR="009840CE" w:rsidRPr="009840CE" w14:paraId="5C2F97B7" w14:textId="77777777" w:rsidTr="001E164C">
        <w:trPr>
          <w:trHeight w:val="643"/>
        </w:trPr>
        <w:tc>
          <w:tcPr>
            <w:tcW w:w="6120" w:type="dxa"/>
          </w:tcPr>
          <w:p w14:paraId="2F2DA68C" w14:textId="568B9450" w:rsidR="009840CE" w:rsidRPr="009840CE" w:rsidRDefault="009840CE" w:rsidP="009544BF">
            <w:pPr>
              <w:jc w:val="right"/>
              <w:rPr>
                <w:rFonts w:asciiTheme="minorHAnsi" w:hAnsiTheme="minorHAnsi" w:cs="Vrinda"/>
                <w:b/>
                <w:sz w:val="20"/>
              </w:rPr>
            </w:pPr>
            <w:r w:rsidRPr="009840CE">
              <w:rPr>
                <w:rFonts w:asciiTheme="minorHAnsi" w:hAnsiTheme="minorHAnsi" w:cs="Vrinda"/>
                <w:b/>
                <w:sz w:val="22"/>
                <w:szCs w:val="22"/>
              </w:rPr>
              <w:t>Contact First and Last Name:</w:t>
            </w:r>
          </w:p>
        </w:tc>
        <w:tc>
          <w:tcPr>
            <w:tcW w:w="5130" w:type="dxa"/>
          </w:tcPr>
          <w:p w14:paraId="284C67CE" w14:textId="5FBB4AB3" w:rsidR="009840CE" w:rsidRPr="009840CE" w:rsidRDefault="009840CE">
            <w:pPr>
              <w:rPr>
                <w:rFonts w:asciiTheme="minorHAnsi" w:hAnsiTheme="minorHAnsi" w:cs="Vrinda"/>
                <w:b/>
                <w:sz w:val="20"/>
              </w:rPr>
            </w:pPr>
          </w:p>
        </w:tc>
      </w:tr>
      <w:tr w:rsidR="009840CE" w:rsidRPr="009840CE" w14:paraId="0624BCAB" w14:textId="77777777" w:rsidTr="001E164C">
        <w:trPr>
          <w:trHeight w:val="526"/>
        </w:trPr>
        <w:tc>
          <w:tcPr>
            <w:tcW w:w="6120" w:type="dxa"/>
          </w:tcPr>
          <w:p w14:paraId="0FA054A2" w14:textId="43C5A731" w:rsidR="009840CE" w:rsidRPr="009840CE" w:rsidRDefault="009840CE" w:rsidP="009544BF">
            <w:pPr>
              <w:jc w:val="right"/>
              <w:rPr>
                <w:rFonts w:asciiTheme="minorHAnsi" w:hAnsiTheme="minorHAnsi" w:cs="Vrinda"/>
                <w:b/>
                <w:sz w:val="20"/>
              </w:rPr>
            </w:pPr>
            <w:r w:rsidRPr="009840CE">
              <w:rPr>
                <w:rFonts w:asciiTheme="minorHAnsi" w:hAnsiTheme="minorHAnsi" w:cs="Vrinda"/>
                <w:b/>
                <w:sz w:val="22"/>
                <w:szCs w:val="22"/>
              </w:rPr>
              <w:t>Contact’s Email Address:</w:t>
            </w:r>
          </w:p>
        </w:tc>
        <w:tc>
          <w:tcPr>
            <w:tcW w:w="5130" w:type="dxa"/>
          </w:tcPr>
          <w:p w14:paraId="28DC4091" w14:textId="055B0375" w:rsidR="009840CE" w:rsidRPr="009840CE" w:rsidRDefault="009840CE">
            <w:pPr>
              <w:rPr>
                <w:rFonts w:asciiTheme="minorHAnsi" w:hAnsiTheme="minorHAnsi" w:cs="Vrinda"/>
                <w:b/>
                <w:sz w:val="20"/>
              </w:rPr>
            </w:pPr>
          </w:p>
        </w:tc>
      </w:tr>
      <w:tr w:rsidR="009840CE" w:rsidRPr="009840CE" w14:paraId="356487A8" w14:textId="77777777" w:rsidTr="001E164C">
        <w:trPr>
          <w:trHeight w:val="490"/>
        </w:trPr>
        <w:tc>
          <w:tcPr>
            <w:tcW w:w="6120" w:type="dxa"/>
          </w:tcPr>
          <w:p w14:paraId="45BD1003" w14:textId="10ABCC62" w:rsidR="009840CE" w:rsidRPr="009840CE" w:rsidRDefault="009840CE" w:rsidP="009544BF">
            <w:pPr>
              <w:jc w:val="right"/>
              <w:rPr>
                <w:rFonts w:asciiTheme="minorHAnsi" w:hAnsiTheme="minorHAnsi" w:cs="Vrinda"/>
                <w:b/>
                <w:sz w:val="22"/>
                <w:szCs w:val="22"/>
              </w:rPr>
            </w:pPr>
            <w:r w:rsidRPr="009840CE">
              <w:rPr>
                <w:rFonts w:asciiTheme="minorHAnsi" w:hAnsiTheme="minorHAnsi" w:cs="Vrinda"/>
                <w:b/>
                <w:sz w:val="22"/>
                <w:szCs w:val="22"/>
              </w:rPr>
              <w:t>Notify this contact?:</w:t>
            </w:r>
          </w:p>
        </w:tc>
        <w:tc>
          <w:tcPr>
            <w:tcW w:w="5130" w:type="dxa"/>
          </w:tcPr>
          <w:p w14:paraId="011C2C12" w14:textId="631577A6" w:rsidR="009840CE" w:rsidRPr="009840CE" w:rsidRDefault="009840CE">
            <w:pPr>
              <w:rPr>
                <w:rFonts w:asciiTheme="minorHAnsi" w:hAnsiTheme="minorHAnsi" w:cs="Vrinda"/>
                <w:b/>
              </w:rPr>
            </w:pPr>
            <w:r w:rsidRPr="009840CE">
              <w:rPr>
                <w:rFonts w:asciiTheme="minorHAnsi" w:hAnsiTheme="minorHAnsi" w:cs="Vrinda"/>
                <w:b/>
              </w:rPr>
              <w:t>Y/N</w:t>
            </w:r>
          </w:p>
        </w:tc>
      </w:tr>
      <w:tr w:rsidR="009840CE" w:rsidRPr="009840CE" w14:paraId="25FEC877" w14:textId="77777777" w:rsidTr="001E164C">
        <w:trPr>
          <w:trHeight w:val="580"/>
        </w:trPr>
        <w:tc>
          <w:tcPr>
            <w:tcW w:w="6120" w:type="dxa"/>
          </w:tcPr>
          <w:p w14:paraId="25584C4F" w14:textId="29CC8D51" w:rsidR="009840CE" w:rsidRPr="009840CE" w:rsidRDefault="009840CE" w:rsidP="009544BF">
            <w:pPr>
              <w:jc w:val="right"/>
              <w:rPr>
                <w:rFonts w:asciiTheme="minorHAnsi" w:hAnsiTheme="minorHAnsi" w:cs="Vrinda"/>
                <w:b/>
                <w:sz w:val="22"/>
                <w:szCs w:val="22"/>
              </w:rPr>
            </w:pPr>
            <w:r w:rsidRPr="009840CE">
              <w:rPr>
                <w:rFonts w:asciiTheme="minorHAnsi" w:hAnsiTheme="minorHAnsi" w:cs="Vrinda"/>
                <w:b/>
                <w:sz w:val="22"/>
                <w:szCs w:val="22"/>
              </w:rPr>
              <w:t>Annual Ground Spend or Air Volume:</w:t>
            </w:r>
          </w:p>
        </w:tc>
        <w:tc>
          <w:tcPr>
            <w:tcW w:w="5130" w:type="dxa"/>
          </w:tcPr>
          <w:p w14:paraId="477435C3" w14:textId="77777777" w:rsidR="009840CE" w:rsidRPr="009840CE" w:rsidRDefault="009840CE">
            <w:pPr>
              <w:rPr>
                <w:rFonts w:asciiTheme="minorHAnsi" w:hAnsiTheme="minorHAnsi" w:cs="Vrinda"/>
                <w:b/>
                <w:sz w:val="20"/>
              </w:rPr>
            </w:pPr>
          </w:p>
        </w:tc>
      </w:tr>
    </w:tbl>
    <w:p w14:paraId="5BFABE01" w14:textId="77777777" w:rsidR="00636CA3" w:rsidRPr="009840CE" w:rsidRDefault="00636CA3">
      <w:pPr>
        <w:rPr>
          <w:rFonts w:asciiTheme="minorHAnsi" w:hAnsiTheme="minorHAnsi" w:cs="Vrinda"/>
          <w:sz w:val="20"/>
        </w:rPr>
      </w:pPr>
    </w:p>
    <w:p w14:paraId="614ADFFE" w14:textId="77777777" w:rsidR="00FA353E" w:rsidRPr="009840CE" w:rsidRDefault="00FA353E">
      <w:pPr>
        <w:rPr>
          <w:rFonts w:asciiTheme="minorHAnsi" w:hAnsiTheme="minorHAnsi" w:cs="Vrinda"/>
          <w:sz w:val="20"/>
        </w:rPr>
      </w:pPr>
    </w:p>
    <w:p w14:paraId="107FF91B" w14:textId="77777777" w:rsidR="00FA353E" w:rsidRPr="009840CE" w:rsidRDefault="00FA353E">
      <w:pPr>
        <w:rPr>
          <w:rFonts w:asciiTheme="minorHAnsi" w:hAnsiTheme="minorHAnsi" w:cs="Vrinda"/>
          <w:sz w:val="20"/>
        </w:rPr>
      </w:pPr>
    </w:p>
    <w:p w14:paraId="3099F149" w14:textId="77777777" w:rsidR="003C2FED" w:rsidRPr="009840CE" w:rsidRDefault="003C2FED">
      <w:pPr>
        <w:rPr>
          <w:rFonts w:asciiTheme="minorHAnsi" w:hAnsiTheme="minorHAnsi" w:cs="Vrinda"/>
          <w:sz w:val="20"/>
        </w:rPr>
      </w:pPr>
    </w:p>
    <w:tbl>
      <w:tblPr>
        <w:tblW w:w="11244"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4"/>
        <w:gridCol w:w="5130"/>
      </w:tblGrid>
      <w:tr w:rsidR="003A48E6" w:rsidRPr="009840CE" w14:paraId="7738825C" w14:textId="77777777" w:rsidTr="001E164C">
        <w:trPr>
          <w:cantSplit/>
          <w:trHeight w:val="394"/>
        </w:trPr>
        <w:tc>
          <w:tcPr>
            <w:tcW w:w="11244" w:type="dxa"/>
            <w:gridSpan w:val="2"/>
            <w:shd w:val="clear" w:color="auto" w:fill="92D050"/>
          </w:tcPr>
          <w:p w14:paraId="356823F7" w14:textId="5CF26A25" w:rsidR="003A48E6" w:rsidRPr="00CD1587" w:rsidRDefault="003A48E6" w:rsidP="00CD1587">
            <w:pPr>
              <w:keepNext/>
              <w:spacing w:before="60" w:after="60"/>
              <w:jc w:val="center"/>
              <w:rPr>
                <w:rFonts w:asciiTheme="minorHAnsi" w:hAnsiTheme="minorHAnsi" w:cs="Vrinda"/>
                <w:b/>
                <w:sz w:val="36"/>
                <w:szCs w:val="36"/>
              </w:rPr>
            </w:pPr>
            <w:r w:rsidRPr="009840CE">
              <w:rPr>
                <w:rFonts w:asciiTheme="minorHAnsi" w:hAnsiTheme="minorHAnsi" w:cs="Vrinda"/>
                <w:b/>
                <w:sz w:val="36"/>
                <w:szCs w:val="36"/>
              </w:rPr>
              <w:lastRenderedPageBreak/>
              <w:t>TRAVEL AGENCY INFORMATION</w:t>
            </w:r>
          </w:p>
        </w:tc>
      </w:tr>
      <w:tr w:rsidR="003A48E6" w:rsidRPr="009840CE" w14:paraId="0942F10E" w14:textId="77777777" w:rsidTr="001E164C">
        <w:trPr>
          <w:cantSplit/>
          <w:trHeight w:val="373"/>
        </w:trPr>
        <w:tc>
          <w:tcPr>
            <w:tcW w:w="6114" w:type="dxa"/>
            <w:shd w:val="clear" w:color="auto" w:fill="auto"/>
            <w:vAlign w:val="center"/>
          </w:tcPr>
          <w:p w14:paraId="4DEDF623" w14:textId="77777777" w:rsidR="003A48E6" w:rsidRPr="009840CE" w:rsidRDefault="003A48E6"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Travel Agency Name:</w:t>
            </w:r>
          </w:p>
        </w:tc>
        <w:tc>
          <w:tcPr>
            <w:tcW w:w="5130" w:type="dxa"/>
            <w:vAlign w:val="center"/>
          </w:tcPr>
          <w:p w14:paraId="3D087A27" w14:textId="77777777" w:rsidR="003A48E6" w:rsidRPr="009840CE" w:rsidRDefault="003A48E6" w:rsidP="00647ED5">
            <w:pPr>
              <w:keepNext/>
              <w:snapToGrid w:val="0"/>
              <w:spacing w:before="60" w:after="60"/>
              <w:rPr>
                <w:rFonts w:asciiTheme="minorHAnsi" w:hAnsiTheme="minorHAnsi" w:cs="Vrinda"/>
              </w:rPr>
            </w:pPr>
          </w:p>
        </w:tc>
      </w:tr>
      <w:tr w:rsidR="003A48E6" w:rsidRPr="009840CE" w14:paraId="02D89C58" w14:textId="77777777" w:rsidTr="001E164C">
        <w:trPr>
          <w:cantSplit/>
          <w:trHeight w:val="346"/>
        </w:trPr>
        <w:tc>
          <w:tcPr>
            <w:tcW w:w="6114" w:type="dxa"/>
            <w:shd w:val="clear" w:color="auto" w:fill="auto"/>
            <w:vAlign w:val="center"/>
          </w:tcPr>
          <w:p w14:paraId="6826531E" w14:textId="77777777" w:rsidR="003A48E6" w:rsidRPr="009840CE" w:rsidRDefault="003A48E6"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Address:</w:t>
            </w:r>
          </w:p>
        </w:tc>
        <w:tc>
          <w:tcPr>
            <w:tcW w:w="5130" w:type="dxa"/>
            <w:vAlign w:val="center"/>
          </w:tcPr>
          <w:p w14:paraId="214F861C" w14:textId="77777777" w:rsidR="003A48E6" w:rsidRPr="009840CE" w:rsidRDefault="003A48E6" w:rsidP="00647ED5">
            <w:pPr>
              <w:keepNext/>
              <w:snapToGrid w:val="0"/>
              <w:spacing w:before="60" w:after="60"/>
              <w:rPr>
                <w:rFonts w:asciiTheme="minorHAnsi" w:hAnsiTheme="minorHAnsi" w:cs="Vrinda"/>
              </w:rPr>
            </w:pPr>
          </w:p>
        </w:tc>
      </w:tr>
      <w:tr w:rsidR="003A48E6" w:rsidRPr="009840CE" w14:paraId="10283C5F" w14:textId="77777777" w:rsidTr="001E164C">
        <w:trPr>
          <w:cantSplit/>
          <w:trHeight w:val="346"/>
        </w:trPr>
        <w:tc>
          <w:tcPr>
            <w:tcW w:w="6114" w:type="dxa"/>
            <w:shd w:val="clear" w:color="auto" w:fill="auto"/>
            <w:vAlign w:val="center"/>
          </w:tcPr>
          <w:p w14:paraId="4AF289F9" w14:textId="77777777" w:rsidR="003A48E6" w:rsidRPr="009840CE" w:rsidRDefault="003A48E6"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City, State, Zip Code:</w:t>
            </w:r>
          </w:p>
        </w:tc>
        <w:tc>
          <w:tcPr>
            <w:tcW w:w="5130" w:type="dxa"/>
            <w:vAlign w:val="center"/>
          </w:tcPr>
          <w:p w14:paraId="55A40387" w14:textId="77777777" w:rsidR="003A48E6" w:rsidRPr="009840CE" w:rsidRDefault="003A48E6" w:rsidP="00647ED5">
            <w:pPr>
              <w:keepNext/>
              <w:snapToGrid w:val="0"/>
              <w:spacing w:before="60" w:after="60"/>
              <w:rPr>
                <w:rFonts w:asciiTheme="minorHAnsi" w:hAnsiTheme="minorHAnsi" w:cs="Vrinda"/>
              </w:rPr>
            </w:pPr>
          </w:p>
        </w:tc>
      </w:tr>
      <w:tr w:rsidR="003A48E6" w:rsidRPr="009840CE" w14:paraId="221993B3" w14:textId="77777777" w:rsidTr="001E164C">
        <w:trPr>
          <w:cantSplit/>
          <w:trHeight w:val="355"/>
        </w:trPr>
        <w:tc>
          <w:tcPr>
            <w:tcW w:w="6114" w:type="dxa"/>
            <w:shd w:val="clear" w:color="auto" w:fill="auto"/>
            <w:vAlign w:val="center"/>
          </w:tcPr>
          <w:p w14:paraId="72A0B252" w14:textId="77777777" w:rsidR="003A48E6" w:rsidRPr="009840CE" w:rsidRDefault="003A48E6"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 xml:space="preserve">Country: </w:t>
            </w:r>
          </w:p>
        </w:tc>
        <w:tc>
          <w:tcPr>
            <w:tcW w:w="5130" w:type="dxa"/>
            <w:vAlign w:val="center"/>
          </w:tcPr>
          <w:p w14:paraId="19E5DB45" w14:textId="77777777" w:rsidR="003A48E6" w:rsidRPr="009840CE" w:rsidRDefault="003A48E6" w:rsidP="00647ED5">
            <w:pPr>
              <w:keepNext/>
              <w:snapToGrid w:val="0"/>
              <w:spacing w:before="60" w:after="60"/>
              <w:rPr>
                <w:rFonts w:asciiTheme="minorHAnsi" w:hAnsiTheme="minorHAnsi" w:cs="Vrinda"/>
              </w:rPr>
            </w:pPr>
          </w:p>
        </w:tc>
      </w:tr>
      <w:tr w:rsidR="003A48E6" w:rsidRPr="009840CE" w14:paraId="10F26381" w14:textId="77777777" w:rsidTr="001E164C">
        <w:trPr>
          <w:cantSplit/>
          <w:trHeight w:val="346"/>
        </w:trPr>
        <w:tc>
          <w:tcPr>
            <w:tcW w:w="6114" w:type="dxa"/>
            <w:shd w:val="clear" w:color="auto" w:fill="auto"/>
            <w:vAlign w:val="center"/>
          </w:tcPr>
          <w:p w14:paraId="4A440541" w14:textId="77777777" w:rsidR="003A48E6" w:rsidRPr="009840CE" w:rsidRDefault="003A48E6"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Main Reservation Phone #:</w:t>
            </w:r>
          </w:p>
        </w:tc>
        <w:tc>
          <w:tcPr>
            <w:tcW w:w="5130" w:type="dxa"/>
            <w:vAlign w:val="center"/>
          </w:tcPr>
          <w:p w14:paraId="2E8A768A" w14:textId="77777777" w:rsidR="003A48E6" w:rsidRPr="009840CE" w:rsidRDefault="003A48E6" w:rsidP="00647ED5">
            <w:pPr>
              <w:keepNext/>
              <w:snapToGrid w:val="0"/>
              <w:spacing w:before="60" w:after="60"/>
              <w:rPr>
                <w:rFonts w:asciiTheme="minorHAnsi" w:hAnsiTheme="minorHAnsi" w:cs="Vrinda"/>
              </w:rPr>
            </w:pPr>
          </w:p>
        </w:tc>
      </w:tr>
      <w:tr w:rsidR="003A48E6" w:rsidRPr="009840CE" w14:paraId="55F86AC5" w14:textId="77777777" w:rsidTr="001E164C">
        <w:trPr>
          <w:cantSplit/>
          <w:trHeight w:val="346"/>
        </w:trPr>
        <w:tc>
          <w:tcPr>
            <w:tcW w:w="6114" w:type="dxa"/>
            <w:shd w:val="clear" w:color="auto" w:fill="auto"/>
            <w:vAlign w:val="center"/>
          </w:tcPr>
          <w:p w14:paraId="3DDFF766" w14:textId="77777777" w:rsidR="003A48E6" w:rsidRPr="009840CE" w:rsidRDefault="003A48E6"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Name of Lead Contact:</w:t>
            </w:r>
          </w:p>
        </w:tc>
        <w:tc>
          <w:tcPr>
            <w:tcW w:w="5130" w:type="dxa"/>
            <w:vAlign w:val="center"/>
          </w:tcPr>
          <w:p w14:paraId="5422CBFC" w14:textId="77777777" w:rsidR="003A48E6" w:rsidRPr="009840CE" w:rsidRDefault="003A48E6" w:rsidP="00647ED5">
            <w:pPr>
              <w:keepNext/>
              <w:snapToGrid w:val="0"/>
              <w:spacing w:before="60" w:after="60"/>
              <w:rPr>
                <w:rFonts w:asciiTheme="minorHAnsi" w:hAnsiTheme="minorHAnsi" w:cs="Vrinda"/>
              </w:rPr>
            </w:pPr>
          </w:p>
        </w:tc>
      </w:tr>
      <w:tr w:rsidR="003A48E6" w:rsidRPr="009840CE" w14:paraId="4F098877" w14:textId="77777777" w:rsidTr="001E164C">
        <w:trPr>
          <w:cantSplit/>
          <w:trHeight w:val="445"/>
        </w:trPr>
        <w:tc>
          <w:tcPr>
            <w:tcW w:w="6114" w:type="dxa"/>
            <w:shd w:val="clear" w:color="auto" w:fill="auto"/>
            <w:vAlign w:val="center"/>
          </w:tcPr>
          <w:p w14:paraId="3624FACF" w14:textId="77777777" w:rsidR="003A48E6" w:rsidRPr="009840CE" w:rsidRDefault="003A48E6"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Email of Agency Contact:</w:t>
            </w:r>
          </w:p>
        </w:tc>
        <w:tc>
          <w:tcPr>
            <w:tcW w:w="5130" w:type="dxa"/>
            <w:vAlign w:val="center"/>
          </w:tcPr>
          <w:p w14:paraId="43B6989D" w14:textId="77777777" w:rsidR="003A48E6" w:rsidRPr="009840CE" w:rsidRDefault="003A48E6" w:rsidP="00647ED5">
            <w:pPr>
              <w:keepNext/>
              <w:snapToGrid w:val="0"/>
              <w:spacing w:before="60" w:after="60"/>
              <w:rPr>
                <w:rFonts w:asciiTheme="minorHAnsi" w:hAnsiTheme="minorHAnsi" w:cs="Vrinda"/>
              </w:rPr>
            </w:pPr>
          </w:p>
        </w:tc>
      </w:tr>
      <w:tr w:rsidR="003A48E6" w:rsidRPr="009840CE" w14:paraId="0F239B93" w14:textId="77777777" w:rsidTr="001E164C">
        <w:trPr>
          <w:cantSplit/>
          <w:trHeight w:val="346"/>
        </w:trPr>
        <w:tc>
          <w:tcPr>
            <w:tcW w:w="6114" w:type="dxa"/>
            <w:shd w:val="clear" w:color="auto" w:fill="auto"/>
            <w:vAlign w:val="center"/>
          </w:tcPr>
          <w:p w14:paraId="3BC5175F" w14:textId="77777777" w:rsidR="003A48E6" w:rsidRPr="009840CE" w:rsidRDefault="003A48E6"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Phone # of Agency Contact:</w:t>
            </w:r>
          </w:p>
        </w:tc>
        <w:tc>
          <w:tcPr>
            <w:tcW w:w="5130" w:type="dxa"/>
            <w:vAlign w:val="center"/>
          </w:tcPr>
          <w:p w14:paraId="131E5EB2" w14:textId="77777777" w:rsidR="003A48E6" w:rsidRPr="009840CE" w:rsidRDefault="003A48E6" w:rsidP="00647ED5">
            <w:pPr>
              <w:keepNext/>
              <w:snapToGrid w:val="0"/>
              <w:spacing w:before="60" w:after="60"/>
              <w:rPr>
                <w:rFonts w:asciiTheme="minorHAnsi" w:hAnsiTheme="minorHAnsi" w:cs="Vrinda"/>
              </w:rPr>
            </w:pPr>
          </w:p>
        </w:tc>
      </w:tr>
      <w:tr w:rsidR="003A48E6" w:rsidRPr="009840CE" w14:paraId="5198944B" w14:textId="77777777" w:rsidTr="001E164C">
        <w:trPr>
          <w:cantSplit/>
          <w:trHeight w:val="355"/>
        </w:trPr>
        <w:tc>
          <w:tcPr>
            <w:tcW w:w="6114" w:type="dxa"/>
            <w:shd w:val="clear" w:color="auto" w:fill="auto"/>
            <w:vAlign w:val="center"/>
          </w:tcPr>
          <w:p w14:paraId="6413FFC3" w14:textId="77777777" w:rsidR="003A48E6" w:rsidRPr="009840CE" w:rsidRDefault="003A48E6"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**IATA # (main one only)</w:t>
            </w:r>
          </w:p>
        </w:tc>
        <w:tc>
          <w:tcPr>
            <w:tcW w:w="5130" w:type="dxa"/>
            <w:vAlign w:val="center"/>
          </w:tcPr>
          <w:p w14:paraId="6E47BFDE" w14:textId="77777777" w:rsidR="003A48E6" w:rsidRPr="009840CE" w:rsidRDefault="003A48E6" w:rsidP="00647ED5">
            <w:pPr>
              <w:keepNext/>
              <w:snapToGrid w:val="0"/>
              <w:spacing w:before="60" w:after="60"/>
              <w:rPr>
                <w:rFonts w:asciiTheme="minorHAnsi" w:hAnsiTheme="minorHAnsi" w:cs="Vrinda"/>
              </w:rPr>
            </w:pPr>
          </w:p>
        </w:tc>
      </w:tr>
      <w:tr w:rsidR="00FA353E" w:rsidRPr="009840CE" w14:paraId="4D8FE0B2" w14:textId="77777777" w:rsidTr="001E164C">
        <w:trPr>
          <w:cantSplit/>
          <w:trHeight w:val="360"/>
        </w:trPr>
        <w:tc>
          <w:tcPr>
            <w:tcW w:w="6114" w:type="dxa"/>
            <w:shd w:val="clear" w:color="auto" w:fill="auto"/>
            <w:vAlign w:val="center"/>
          </w:tcPr>
          <w:p w14:paraId="7DF47C9D" w14:textId="1C9EB547" w:rsidR="00FA353E" w:rsidRPr="009840CE" w:rsidRDefault="00FA353E"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Do you require segment write-back to the GDS?:</w:t>
            </w:r>
          </w:p>
        </w:tc>
        <w:tc>
          <w:tcPr>
            <w:tcW w:w="5130" w:type="dxa"/>
            <w:vAlign w:val="center"/>
          </w:tcPr>
          <w:p w14:paraId="275D9E55" w14:textId="0F9D1AD2" w:rsidR="00FA353E" w:rsidRPr="009840CE" w:rsidRDefault="00FA353E" w:rsidP="00647ED5">
            <w:pPr>
              <w:keepNext/>
              <w:snapToGrid w:val="0"/>
              <w:spacing w:before="60" w:after="60"/>
              <w:rPr>
                <w:rFonts w:asciiTheme="minorHAnsi" w:hAnsiTheme="minorHAnsi" w:cs="Vrinda"/>
              </w:rPr>
            </w:pPr>
            <w:r w:rsidRPr="009840CE">
              <w:rPr>
                <w:rFonts w:asciiTheme="minorHAnsi" w:hAnsiTheme="minorHAnsi" w:cs="Vrinda"/>
              </w:rPr>
              <w:t>Y/N</w:t>
            </w:r>
          </w:p>
        </w:tc>
      </w:tr>
      <w:tr w:rsidR="00CD1587" w:rsidRPr="009840CE" w14:paraId="347A2110" w14:textId="77777777" w:rsidTr="001E164C">
        <w:trPr>
          <w:cantSplit/>
          <w:trHeight w:val="360"/>
        </w:trPr>
        <w:tc>
          <w:tcPr>
            <w:tcW w:w="6114" w:type="dxa"/>
            <w:shd w:val="clear" w:color="auto" w:fill="auto"/>
            <w:vAlign w:val="center"/>
          </w:tcPr>
          <w:p w14:paraId="5CDB7FA2" w14:textId="591FD3C5" w:rsidR="00CD1587" w:rsidRPr="009840CE" w:rsidRDefault="00CD1587" w:rsidP="00647ED5">
            <w:pPr>
              <w:keepNext/>
              <w:snapToGrid w:val="0"/>
              <w:spacing w:before="60" w:after="60"/>
              <w:jc w:val="right"/>
              <w:rPr>
                <w:rFonts w:asciiTheme="minorHAnsi" w:hAnsiTheme="minorHAnsi" w:cs="Vrinda"/>
                <w:b/>
                <w:sz w:val="20"/>
                <w:szCs w:val="20"/>
              </w:rPr>
            </w:pPr>
            <w:r>
              <w:rPr>
                <w:rFonts w:asciiTheme="minorHAnsi" w:hAnsiTheme="minorHAnsi" w:cs="Vrinda"/>
                <w:b/>
                <w:sz w:val="20"/>
                <w:szCs w:val="20"/>
              </w:rPr>
              <w:t>GDS:</w:t>
            </w:r>
          </w:p>
        </w:tc>
        <w:tc>
          <w:tcPr>
            <w:tcW w:w="5130" w:type="dxa"/>
            <w:vAlign w:val="center"/>
          </w:tcPr>
          <w:p w14:paraId="6BBC5E4A" w14:textId="77777777" w:rsidR="00CD1587" w:rsidRPr="009840CE" w:rsidRDefault="00CD1587" w:rsidP="00647ED5">
            <w:pPr>
              <w:keepNext/>
              <w:snapToGrid w:val="0"/>
              <w:spacing w:before="60" w:after="60"/>
              <w:rPr>
                <w:rFonts w:asciiTheme="minorHAnsi" w:hAnsiTheme="minorHAnsi" w:cs="Vrinda"/>
              </w:rPr>
            </w:pPr>
          </w:p>
        </w:tc>
      </w:tr>
      <w:tr w:rsidR="003A48E6" w:rsidRPr="009840CE" w14:paraId="41B7E1B8" w14:textId="77777777" w:rsidTr="001E164C">
        <w:trPr>
          <w:cantSplit/>
          <w:trHeight w:val="346"/>
        </w:trPr>
        <w:tc>
          <w:tcPr>
            <w:tcW w:w="6114" w:type="dxa"/>
            <w:shd w:val="clear" w:color="auto" w:fill="auto"/>
            <w:vAlign w:val="center"/>
          </w:tcPr>
          <w:p w14:paraId="657DE9C5" w14:textId="77777777" w:rsidR="003A48E6" w:rsidRPr="009840CE" w:rsidRDefault="003A48E6"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**Psuedo City Code (s):</w:t>
            </w:r>
          </w:p>
        </w:tc>
        <w:tc>
          <w:tcPr>
            <w:tcW w:w="5130" w:type="dxa"/>
            <w:vAlign w:val="center"/>
          </w:tcPr>
          <w:p w14:paraId="2A7E1351" w14:textId="77777777" w:rsidR="003A48E6" w:rsidRPr="009840CE" w:rsidRDefault="003A48E6" w:rsidP="00647ED5">
            <w:pPr>
              <w:keepNext/>
              <w:snapToGrid w:val="0"/>
              <w:spacing w:before="60" w:after="60"/>
              <w:rPr>
                <w:rFonts w:asciiTheme="minorHAnsi" w:hAnsiTheme="minorHAnsi" w:cs="Vrinda"/>
              </w:rPr>
            </w:pPr>
          </w:p>
        </w:tc>
      </w:tr>
      <w:tr w:rsidR="00CD1587" w:rsidRPr="009840CE" w14:paraId="3CA73674" w14:textId="77777777" w:rsidTr="001E164C">
        <w:trPr>
          <w:cantSplit/>
          <w:trHeight w:val="346"/>
        </w:trPr>
        <w:tc>
          <w:tcPr>
            <w:tcW w:w="6114" w:type="dxa"/>
            <w:shd w:val="clear" w:color="auto" w:fill="auto"/>
            <w:vAlign w:val="center"/>
          </w:tcPr>
          <w:p w14:paraId="208BB7F0" w14:textId="32277A1A" w:rsidR="00CD1587" w:rsidRPr="009840CE" w:rsidRDefault="00CD1587" w:rsidP="002D68F9">
            <w:pPr>
              <w:keepNext/>
              <w:snapToGrid w:val="0"/>
              <w:spacing w:before="60" w:after="60"/>
              <w:jc w:val="right"/>
              <w:rPr>
                <w:rFonts w:asciiTheme="minorHAnsi" w:hAnsiTheme="minorHAnsi" w:cs="Vrinda"/>
                <w:b/>
                <w:sz w:val="20"/>
                <w:szCs w:val="20"/>
              </w:rPr>
            </w:pPr>
            <w:bookmarkStart w:id="3" w:name="_Hlk488180559"/>
            <w:r w:rsidRPr="009840CE">
              <w:rPr>
                <w:rFonts w:asciiTheme="minorHAnsi" w:hAnsiTheme="minorHAnsi" w:cs="Vrinda"/>
                <w:b/>
                <w:sz w:val="20"/>
                <w:szCs w:val="20"/>
              </w:rPr>
              <w:t>Tools on which you will be utilizing Deem Car Service</w:t>
            </w:r>
            <w:bookmarkEnd w:id="3"/>
            <w:r w:rsidRPr="009840CE">
              <w:rPr>
                <w:rFonts w:asciiTheme="minorHAnsi" w:hAnsiTheme="minorHAnsi" w:cs="Vrinda"/>
                <w:b/>
                <w:sz w:val="20"/>
                <w:szCs w:val="20"/>
              </w:rPr>
              <w:t>:</w:t>
            </w:r>
          </w:p>
          <w:p w14:paraId="4A43BEAA" w14:textId="10B6EBD7" w:rsidR="00CD1587" w:rsidRPr="009840CE" w:rsidRDefault="00CD1587" w:rsidP="00647ED5">
            <w:pPr>
              <w:keepNext/>
              <w:snapToGrid w:val="0"/>
              <w:spacing w:before="60" w:after="60"/>
              <w:jc w:val="right"/>
              <w:rPr>
                <w:rFonts w:asciiTheme="minorHAnsi" w:hAnsiTheme="minorHAnsi" w:cs="Vrinda"/>
                <w:b/>
                <w:sz w:val="20"/>
                <w:szCs w:val="20"/>
              </w:rPr>
            </w:pPr>
          </w:p>
        </w:tc>
        <w:tc>
          <w:tcPr>
            <w:tcW w:w="5130" w:type="dxa"/>
            <w:vAlign w:val="center"/>
          </w:tcPr>
          <w:p w14:paraId="2B1C400A" w14:textId="5DDDF4AA" w:rsidR="00CD1587" w:rsidRPr="009840CE" w:rsidRDefault="00E80AC1" w:rsidP="009544BF">
            <w:pPr>
              <w:keepNext/>
              <w:snapToGrid w:val="0"/>
              <w:spacing w:before="60" w:after="60"/>
              <w:ind w:left="360"/>
              <w:rPr>
                <w:rFonts w:asciiTheme="minorHAnsi" w:hAnsiTheme="minorHAnsi" w:cs="Vrinda"/>
                <w:b/>
                <w:sz w:val="20"/>
                <w:szCs w:val="20"/>
              </w:rPr>
            </w:pPr>
            <w:sdt>
              <w:sdtPr>
                <w:rPr>
                  <w:rFonts w:asciiTheme="minorHAnsi" w:hAnsiTheme="minorHAnsi" w:cs="Vrinda"/>
                  <w:b/>
                  <w:sz w:val="20"/>
                  <w:szCs w:val="20"/>
                </w:rPr>
                <w:id w:val="-630704899"/>
                <w14:checkbox>
                  <w14:checked w14:val="0"/>
                  <w14:checkedState w14:val="2612" w14:font="MS Gothic"/>
                  <w14:uncheckedState w14:val="2610" w14:font="MS Gothic"/>
                </w14:checkbox>
              </w:sdtPr>
              <w:sdtEndPr/>
              <w:sdtContent>
                <w:r w:rsidR="009544BF">
                  <w:rPr>
                    <w:rFonts w:ascii="MS Gothic" w:eastAsia="MS Gothic" w:hAnsi="MS Gothic" w:cs="Vrinda" w:hint="eastAsia"/>
                    <w:b/>
                    <w:sz w:val="20"/>
                    <w:szCs w:val="20"/>
                  </w:rPr>
                  <w:t>☐</w:t>
                </w:r>
              </w:sdtContent>
            </w:sdt>
            <w:r w:rsidR="009544BF">
              <w:rPr>
                <w:rFonts w:asciiTheme="minorHAnsi" w:hAnsiTheme="minorHAnsi" w:cs="Vrinda"/>
                <w:b/>
                <w:sz w:val="20"/>
                <w:szCs w:val="20"/>
              </w:rPr>
              <w:t xml:space="preserve">  </w:t>
            </w:r>
            <w:r w:rsidR="00CD1587" w:rsidRPr="009840CE">
              <w:rPr>
                <w:rFonts w:asciiTheme="minorHAnsi" w:hAnsiTheme="minorHAnsi" w:cs="Vrinda"/>
                <w:b/>
                <w:sz w:val="20"/>
                <w:szCs w:val="20"/>
              </w:rPr>
              <w:t xml:space="preserve">Apollo GDS Scripts </w:t>
            </w:r>
          </w:p>
          <w:p w14:paraId="75D18EE7" w14:textId="0379C6E3" w:rsidR="00CD1587" w:rsidRPr="009840CE" w:rsidRDefault="00E80AC1" w:rsidP="009544BF">
            <w:pPr>
              <w:keepNext/>
              <w:snapToGrid w:val="0"/>
              <w:spacing w:before="60" w:after="60"/>
              <w:ind w:left="360"/>
              <w:rPr>
                <w:rFonts w:asciiTheme="minorHAnsi" w:hAnsiTheme="minorHAnsi" w:cs="Vrinda"/>
                <w:b/>
                <w:sz w:val="20"/>
                <w:szCs w:val="20"/>
              </w:rPr>
            </w:pPr>
            <w:sdt>
              <w:sdtPr>
                <w:rPr>
                  <w:rFonts w:asciiTheme="minorHAnsi" w:hAnsiTheme="minorHAnsi" w:cs="Vrinda"/>
                  <w:b/>
                  <w:sz w:val="20"/>
                  <w:szCs w:val="20"/>
                </w:rPr>
                <w:id w:val="1946799202"/>
                <w14:checkbox>
                  <w14:checked w14:val="0"/>
                  <w14:checkedState w14:val="2612" w14:font="MS Gothic"/>
                  <w14:uncheckedState w14:val="2610" w14:font="MS Gothic"/>
                </w14:checkbox>
              </w:sdtPr>
              <w:sdtEndPr/>
              <w:sdtContent>
                <w:r w:rsidR="009544BF">
                  <w:rPr>
                    <w:rFonts w:ascii="MS Gothic" w:eastAsia="MS Gothic" w:hAnsi="MS Gothic" w:cs="Vrinda" w:hint="eastAsia"/>
                    <w:b/>
                    <w:sz w:val="20"/>
                    <w:szCs w:val="20"/>
                  </w:rPr>
                  <w:t>☐</w:t>
                </w:r>
              </w:sdtContent>
            </w:sdt>
            <w:r w:rsidR="009544BF">
              <w:rPr>
                <w:rFonts w:asciiTheme="minorHAnsi" w:hAnsiTheme="minorHAnsi" w:cs="Vrinda"/>
                <w:b/>
                <w:sz w:val="20"/>
                <w:szCs w:val="20"/>
              </w:rPr>
              <w:t xml:space="preserve">  </w:t>
            </w:r>
            <w:r w:rsidR="00CD1587" w:rsidRPr="009840CE">
              <w:rPr>
                <w:rFonts w:asciiTheme="minorHAnsi" w:hAnsiTheme="minorHAnsi" w:cs="Vrinda"/>
                <w:b/>
                <w:sz w:val="20"/>
                <w:szCs w:val="20"/>
              </w:rPr>
              <w:t>Sabre Red App</w:t>
            </w:r>
          </w:p>
          <w:p w14:paraId="03643ADE" w14:textId="54B2D014" w:rsidR="00CD1587" w:rsidRPr="009840CE" w:rsidRDefault="00E80AC1" w:rsidP="009544BF">
            <w:pPr>
              <w:keepNext/>
              <w:snapToGrid w:val="0"/>
              <w:spacing w:before="60" w:after="60"/>
              <w:ind w:left="360"/>
              <w:rPr>
                <w:rFonts w:asciiTheme="minorHAnsi" w:hAnsiTheme="minorHAnsi" w:cs="Vrinda"/>
                <w:b/>
                <w:sz w:val="20"/>
                <w:szCs w:val="20"/>
              </w:rPr>
            </w:pPr>
            <w:sdt>
              <w:sdtPr>
                <w:rPr>
                  <w:rFonts w:asciiTheme="minorHAnsi" w:hAnsiTheme="minorHAnsi" w:cs="Vrinda"/>
                  <w:b/>
                  <w:sz w:val="20"/>
                  <w:szCs w:val="20"/>
                </w:rPr>
                <w:id w:val="1291319979"/>
                <w14:checkbox>
                  <w14:checked w14:val="0"/>
                  <w14:checkedState w14:val="2612" w14:font="MS Gothic"/>
                  <w14:uncheckedState w14:val="2610" w14:font="MS Gothic"/>
                </w14:checkbox>
              </w:sdtPr>
              <w:sdtEndPr/>
              <w:sdtContent>
                <w:r w:rsidR="009544BF">
                  <w:rPr>
                    <w:rFonts w:ascii="MS Gothic" w:eastAsia="MS Gothic" w:hAnsi="MS Gothic" w:cs="Vrinda" w:hint="eastAsia"/>
                    <w:b/>
                    <w:sz w:val="20"/>
                    <w:szCs w:val="20"/>
                  </w:rPr>
                  <w:t>☐</w:t>
                </w:r>
              </w:sdtContent>
            </w:sdt>
            <w:r w:rsidR="009544BF">
              <w:rPr>
                <w:rFonts w:asciiTheme="minorHAnsi" w:hAnsiTheme="minorHAnsi" w:cs="Vrinda"/>
                <w:b/>
                <w:sz w:val="20"/>
                <w:szCs w:val="20"/>
              </w:rPr>
              <w:t xml:space="preserve">  </w:t>
            </w:r>
            <w:r w:rsidR="00CD1587" w:rsidRPr="009840CE">
              <w:rPr>
                <w:rFonts w:asciiTheme="minorHAnsi" w:hAnsiTheme="minorHAnsi" w:cs="Vrinda"/>
                <w:b/>
                <w:sz w:val="20"/>
                <w:szCs w:val="20"/>
              </w:rPr>
              <w:t>Deem Travel</w:t>
            </w:r>
          </w:p>
          <w:p w14:paraId="37330F5F" w14:textId="7F95A303" w:rsidR="00CD1587" w:rsidRPr="009840CE" w:rsidRDefault="00E80AC1" w:rsidP="009544BF">
            <w:pPr>
              <w:keepNext/>
              <w:snapToGrid w:val="0"/>
              <w:spacing w:before="60" w:after="60"/>
              <w:ind w:left="360"/>
              <w:rPr>
                <w:rFonts w:asciiTheme="minorHAnsi" w:hAnsiTheme="minorHAnsi" w:cs="Vrinda"/>
                <w:b/>
                <w:sz w:val="20"/>
                <w:szCs w:val="20"/>
              </w:rPr>
            </w:pPr>
            <w:sdt>
              <w:sdtPr>
                <w:rPr>
                  <w:rFonts w:asciiTheme="minorHAnsi" w:hAnsiTheme="minorHAnsi" w:cs="Vrinda"/>
                  <w:b/>
                  <w:sz w:val="20"/>
                  <w:szCs w:val="20"/>
                </w:rPr>
                <w:id w:val="899097672"/>
                <w14:checkbox>
                  <w14:checked w14:val="0"/>
                  <w14:checkedState w14:val="2612" w14:font="MS Gothic"/>
                  <w14:uncheckedState w14:val="2610" w14:font="MS Gothic"/>
                </w14:checkbox>
              </w:sdtPr>
              <w:sdtEndPr/>
              <w:sdtContent>
                <w:r w:rsidR="009544BF">
                  <w:rPr>
                    <w:rFonts w:ascii="MS Gothic" w:eastAsia="MS Gothic" w:hAnsi="MS Gothic" w:cs="Vrinda" w:hint="eastAsia"/>
                    <w:b/>
                    <w:sz w:val="20"/>
                    <w:szCs w:val="20"/>
                  </w:rPr>
                  <w:t>☐</w:t>
                </w:r>
              </w:sdtContent>
            </w:sdt>
            <w:r w:rsidR="009544BF">
              <w:rPr>
                <w:rFonts w:asciiTheme="minorHAnsi" w:hAnsiTheme="minorHAnsi" w:cs="Vrinda"/>
                <w:b/>
                <w:sz w:val="20"/>
                <w:szCs w:val="20"/>
              </w:rPr>
              <w:t xml:space="preserve">  </w:t>
            </w:r>
            <w:r w:rsidR="00CD1587" w:rsidRPr="009840CE">
              <w:rPr>
                <w:rFonts w:asciiTheme="minorHAnsi" w:hAnsiTheme="minorHAnsi" w:cs="Vrinda"/>
                <w:b/>
                <w:sz w:val="20"/>
                <w:szCs w:val="20"/>
              </w:rPr>
              <w:t>GetThere</w:t>
            </w:r>
          </w:p>
          <w:p w14:paraId="3CE1763F" w14:textId="4698CF25" w:rsidR="00CD1587" w:rsidRDefault="00E80AC1" w:rsidP="009544BF">
            <w:pPr>
              <w:keepNext/>
              <w:snapToGrid w:val="0"/>
              <w:spacing w:before="60" w:after="60"/>
              <w:ind w:left="360"/>
              <w:rPr>
                <w:rFonts w:asciiTheme="minorHAnsi" w:hAnsiTheme="minorHAnsi" w:cs="Vrinda"/>
                <w:b/>
                <w:sz w:val="20"/>
                <w:szCs w:val="20"/>
              </w:rPr>
            </w:pPr>
            <w:sdt>
              <w:sdtPr>
                <w:rPr>
                  <w:rFonts w:asciiTheme="minorHAnsi" w:hAnsiTheme="minorHAnsi" w:cs="Vrinda"/>
                  <w:b/>
                  <w:sz w:val="20"/>
                  <w:szCs w:val="20"/>
                </w:rPr>
                <w:id w:val="931793785"/>
                <w14:checkbox>
                  <w14:checked w14:val="0"/>
                  <w14:checkedState w14:val="2612" w14:font="MS Gothic"/>
                  <w14:uncheckedState w14:val="2610" w14:font="MS Gothic"/>
                </w14:checkbox>
              </w:sdtPr>
              <w:sdtEndPr/>
              <w:sdtContent>
                <w:r w:rsidR="00E250A2">
                  <w:rPr>
                    <w:rFonts w:ascii="MS Gothic" w:eastAsia="MS Gothic" w:hAnsi="MS Gothic" w:cs="Vrinda" w:hint="eastAsia"/>
                    <w:b/>
                    <w:sz w:val="20"/>
                    <w:szCs w:val="20"/>
                  </w:rPr>
                  <w:t>☐</w:t>
                </w:r>
              </w:sdtContent>
            </w:sdt>
            <w:r w:rsidR="009544BF">
              <w:rPr>
                <w:rFonts w:asciiTheme="minorHAnsi" w:hAnsiTheme="minorHAnsi" w:cs="Vrinda"/>
                <w:b/>
                <w:sz w:val="20"/>
                <w:szCs w:val="20"/>
              </w:rPr>
              <w:t xml:space="preserve">  </w:t>
            </w:r>
            <w:r w:rsidR="00CD1587" w:rsidRPr="009840CE">
              <w:rPr>
                <w:rFonts w:asciiTheme="minorHAnsi" w:hAnsiTheme="minorHAnsi" w:cs="Vrinda"/>
                <w:b/>
                <w:sz w:val="20"/>
                <w:szCs w:val="20"/>
              </w:rPr>
              <w:t>Orbitz</w:t>
            </w:r>
          </w:p>
          <w:p w14:paraId="74E1D1BA" w14:textId="05BD59B9" w:rsidR="00E250A2" w:rsidRDefault="00E80AC1" w:rsidP="00E250A2">
            <w:pPr>
              <w:keepNext/>
              <w:snapToGrid w:val="0"/>
              <w:spacing w:before="60" w:after="60"/>
              <w:ind w:left="360"/>
              <w:rPr>
                <w:rFonts w:asciiTheme="minorHAnsi" w:hAnsiTheme="minorHAnsi" w:cs="Vrinda"/>
                <w:b/>
                <w:sz w:val="20"/>
                <w:szCs w:val="20"/>
              </w:rPr>
            </w:pPr>
            <w:sdt>
              <w:sdtPr>
                <w:rPr>
                  <w:rFonts w:asciiTheme="minorHAnsi" w:hAnsiTheme="minorHAnsi" w:cs="Vrinda"/>
                  <w:b/>
                  <w:sz w:val="20"/>
                  <w:szCs w:val="20"/>
                </w:rPr>
                <w:id w:val="-1845924088"/>
                <w14:checkbox>
                  <w14:checked w14:val="0"/>
                  <w14:checkedState w14:val="2612" w14:font="MS Gothic"/>
                  <w14:uncheckedState w14:val="2610" w14:font="MS Gothic"/>
                </w14:checkbox>
              </w:sdtPr>
              <w:sdtEndPr/>
              <w:sdtContent>
                <w:r w:rsidR="00E250A2">
                  <w:rPr>
                    <w:rFonts w:ascii="MS Gothic" w:eastAsia="MS Gothic" w:hAnsi="MS Gothic" w:cs="Vrinda" w:hint="eastAsia"/>
                    <w:b/>
                    <w:sz w:val="20"/>
                    <w:szCs w:val="20"/>
                  </w:rPr>
                  <w:t>☐</w:t>
                </w:r>
              </w:sdtContent>
            </w:sdt>
            <w:r w:rsidR="00E250A2">
              <w:rPr>
                <w:rFonts w:asciiTheme="minorHAnsi" w:hAnsiTheme="minorHAnsi" w:cs="Vrinda"/>
                <w:b/>
                <w:sz w:val="20"/>
                <w:szCs w:val="20"/>
              </w:rPr>
              <w:t xml:space="preserve">  Egencia</w:t>
            </w:r>
          </w:p>
          <w:p w14:paraId="23F65853" w14:textId="7071036D" w:rsidR="00CD1587" w:rsidRPr="009840CE" w:rsidRDefault="00E80AC1" w:rsidP="009544BF">
            <w:pPr>
              <w:keepNext/>
              <w:snapToGrid w:val="0"/>
              <w:spacing w:before="60" w:after="60"/>
              <w:ind w:left="360"/>
              <w:rPr>
                <w:rFonts w:asciiTheme="minorHAnsi" w:hAnsiTheme="minorHAnsi" w:cs="Vrinda"/>
              </w:rPr>
            </w:pPr>
            <w:sdt>
              <w:sdtPr>
                <w:rPr>
                  <w:rFonts w:asciiTheme="minorHAnsi" w:eastAsia="MS Gothic" w:hAnsiTheme="minorHAnsi" w:cs="Vrinda"/>
                  <w:b/>
                  <w:sz w:val="20"/>
                  <w:szCs w:val="20"/>
                </w:rPr>
                <w:id w:val="1155802516"/>
                <w14:checkbox>
                  <w14:checked w14:val="0"/>
                  <w14:checkedState w14:val="2612" w14:font="MS Gothic"/>
                  <w14:uncheckedState w14:val="2610" w14:font="MS Gothic"/>
                </w14:checkbox>
              </w:sdtPr>
              <w:sdtEndPr/>
              <w:sdtContent>
                <w:r w:rsidR="009544BF">
                  <w:rPr>
                    <w:rFonts w:ascii="MS Gothic" w:eastAsia="MS Gothic" w:hAnsi="MS Gothic" w:cs="Vrinda" w:hint="eastAsia"/>
                    <w:b/>
                    <w:sz w:val="20"/>
                    <w:szCs w:val="20"/>
                  </w:rPr>
                  <w:t>☐</w:t>
                </w:r>
              </w:sdtContent>
            </w:sdt>
            <w:r w:rsidR="009544BF">
              <w:rPr>
                <w:rFonts w:asciiTheme="minorHAnsi" w:eastAsia="MS Gothic" w:hAnsiTheme="minorHAnsi" w:cs="Vrinda"/>
                <w:b/>
                <w:sz w:val="20"/>
                <w:szCs w:val="20"/>
              </w:rPr>
              <w:t xml:space="preserve">  </w:t>
            </w:r>
            <w:r w:rsidR="009544BF" w:rsidRPr="009544BF">
              <w:rPr>
                <w:rFonts w:asciiTheme="minorHAnsi" w:eastAsia="MS Gothic" w:hAnsiTheme="minorHAnsi" w:cs="Vrinda"/>
                <w:b/>
                <w:sz w:val="20"/>
                <w:szCs w:val="20"/>
              </w:rPr>
              <w:t>Other</w:t>
            </w:r>
            <w:r w:rsidR="009544BF">
              <w:rPr>
                <w:rFonts w:asciiTheme="minorHAnsi" w:eastAsia="MS Gothic" w:hAnsiTheme="minorHAnsi" w:cs="Vrinda"/>
                <w:b/>
                <w:sz w:val="20"/>
                <w:szCs w:val="20"/>
              </w:rPr>
              <w:t xml:space="preserve">  _____________</w:t>
            </w:r>
          </w:p>
        </w:tc>
      </w:tr>
      <w:tr w:rsidR="00CD1587" w:rsidRPr="009840CE" w14:paraId="03E97998" w14:textId="77777777" w:rsidTr="001E164C">
        <w:trPr>
          <w:cantSplit/>
          <w:trHeight w:val="670"/>
        </w:trPr>
        <w:tc>
          <w:tcPr>
            <w:tcW w:w="6114" w:type="dxa"/>
            <w:shd w:val="clear" w:color="auto" w:fill="auto"/>
            <w:vAlign w:val="center"/>
          </w:tcPr>
          <w:p w14:paraId="44CF38F0" w14:textId="30821459" w:rsidR="00CD1587" w:rsidRPr="009840CE" w:rsidRDefault="00CD1587"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What types of vehicles should be displayed?:</w:t>
            </w:r>
          </w:p>
        </w:tc>
        <w:tc>
          <w:tcPr>
            <w:tcW w:w="5130" w:type="dxa"/>
            <w:vAlign w:val="center"/>
          </w:tcPr>
          <w:p w14:paraId="5E0D56A7" w14:textId="0F2851ED" w:rsidR="00CD1587" w:rsidRPr="009544BF" w:rsidRDefault="00E80AC1" w:rsidP="009544BF">
            <w:pPr>
              <w:keepNext/>
              <w:spacing w:before="60" w:after="60"/>
              <w:ind w:left="360"/>
              <w:rPr>
                <w:rFonts w:asciiTheme="minorHAnsi" w:hAnsiTheme="minorHAnsi" w:cs="Vrinda"/>
                <w:b/>
                <w:sz w:val="20"/>
                <w:szCs w:val="20"/>
              </w:rPr>
            </w:pPr>
            <w:sdt>
              <w:sdtPr>
                <w:rPr>
                  <w:rFonts w:ascii="MS Gothic" w:eastAsia="MS Gothic" w:hAnsi="MS Gothic" w:cs="Vrinda"/>
                  <w:b/>
                  <w:sz w:val="20"/>
                  <w:szCs w:val="20"/>
                </w:rPr>
                <w:id w:val="-185592462"/>
                <w14:checkbox>
                  <w14:checked w14:val="0"/>
                  <w14:checkedState w14:val="2612" w14:font="MS Gothic"/>
                  <w14:uncheckedState w14:val="2610" w14:font="MS Gothic"/>
                </w14:checkbox>
              </w:sdtPr>
              <w:sdtEndPr/>
              <w:sdtContent>
                <w:r w:rsidR="00B165B3">
                  <w:rPr>
                    <w:rFonts w:ascii="MS Gothic" w:eastAsia="MS Gothic" w:hAnsi="MS Gothic" w:cs="Vrinda" w:hint="eastAsia"/>
                    <w:b/>
                    <w:sz w:val="20"/>
                    <w:szCs w:val="20"/>
                  </w:rPr>
                  <w:t>☐</w:t>
                </w:r>
              </w:sdtContent>
            </w:sdt>
            <w:r w:rsidR="009544BF">
              <w:rPr>
                <w:rFonts w:ascii="MS Gothic" w:eastAsia="MS Gothic" w:hAnsi="MS Gothic" w:cs="Vrinda"/>
                <w:b/>
                <w:sz w:val="20"/>
                <w:szCs w:val="20"/>
              </w:rPr>
              <w:t xml:space="preserve"> </w:t>
            </w:r>
            <w:r w:rsidR="00CD1587" w:rsidRPr="009544BF">
              <w:rPr>
                <w:rFonts w:asciiTheme="minorHAnsi" w:hAnsiTheme="minorHAnsi" w:cs="Vrinda"/>
                <w:b/>
                <w:sz w:val="20"/>
                <w:szCs w:val="20"/>
              </w:rPr>
              <w:t>Sedan</w:t>
            </w:r>
          </w:p>
          <w:p w14:paraId="40C22015" w14:textId="7083C305" w:rsidR="00CD1587" w:rsidRPr="009544BF" w:rsidRDefault="00E80AC1" w:rsidP="009544BF">
            <w:pPr>
              <w:keepNext/>
              <w:spacing w:before="60" w:after="60"/>
              <w:ind w:left="360"/>
              <w:rPr>
                <w:rFonts w:asciiTheme="minorHAnsi" w:hAnsiTheme="minorHAnsi" w:cs="Vrinda"/>
                <w:b/>
                <w:sz w:val="20"/>
                <w:szCs w:val="20"/>
              </w:rPr>
            </w:pPr>
            <w:sdt>
              <w:sdtPr>
                <w:rPr>
                  <w:rFonts w:ascii="MS Gothic" w:eastAsia="MS Gothic" w:hAnsi="MS Gothic" w:cs="Vrinda"/>
                  <w:b/>
                  <w:sz w:val="20"/>
                  <w:szCs w:val="20"/>
                </w:rPr>
                <w:id w:val="-1577971781"/>
                <w14:checkbox>
                  <w14:checked w14:val="0"/>
                  <w14:checkedState w14:val="2612" w14:font="MS Gothic"/>
                  <w14:uncheckedState w14:val="2610" w14:font="MS Gothic"/>
                </w14:checkbox>
              </w:sdtPr>
              <w:sdtEndPr/>
              <w:sdtContent>
                <w:r w:rsidR="009544BF" w:rsidRPr="009544BF">
                  <w:rPr>
                    <w:rFonts w:ascii="MS Gothic" w:eastAsia="MS Gothic" w:hAnsi="MS Gothic" w:cs="Vrinda" w:hint="eastAsia"/>
                    <w:b/>
                    <w:sz w:val="20"/>
                    <w:szCs w:val="20"/>
                  </w:rPr>
                  <w:t>☐</w:t>
                </w:r>
              </w:sdtContent>
            </w:sdt>
            <w:r w:rsidR="009544BF">
              <w:rPr>
                <w:rFonts w:ascii="MS Gothic" w:eastAsia="MS Gothic" w:hAnsi="MS Gothic" w:cs="Vrinda"/>
                <w:b/>
                <w:sz w:val="20"/>
                <w:szCs w:val="20"/>
              </w:rPr>
              <w:t xml:space="preserve"> </w:t>
            </w:r>
            <w:r w:rsidR="00CD1587" w:rsidRPr="009544BF">
              <w:rPr>
                <w:rFonts w:asciiTheme="minorHAnsi" w:hAnsiTheme="minorHAnsi" w:cs="Vrinda"/>
                <w:b/>
                <w:sz w:val="20"/>
                <w:szCs w:val="20"/>
              </w:rPr>
              <w:t>Stretch</w:t>
            </w:r>
          </w:p>
          <w:p w14:paraId="7255902E" w14:textId="4C48B4EB" w:rsidR="00CD1587" w:rsidRPr="009544BF" w:rsidRDefault="00E80AC1" w:rsidP="009544BF">
            <w:pPr>
              <w:keepNext/>
              <w:spacing w:before="60" w:after="60"/>
              <w:ind w:left="360"/>
              <w:rPr>
                <w:rFonts w:asciiTheme="minorHAnsi" w:hAnsiTheme="minorHAnsi" w:cs="Vrinda"/>
                <w:b/>
                <w:sz w:val="20"/>
                <w:szCs w:val="20"/>
              </w:rPr>
            </w:pPr>
            <w:sdt>
              <w:sdtPr>
                <w:rPr>
                  <w:rFonts w:asciiTheme="minorHAnsi" w:hAnsiTheme="minorHAnsi" w:cs="Vrinda"/>
                  <w:b/>
                  <w:sz w:val="20"/>
                  <w:szCs w:val="20"/>
                </w:rPr>
                <w:id w:val="-671952901"/>
                <w14:checkbox>
                  <w14:checked w14:val="0"/>
                  <w14:checkedState w14:val="2612" w14:font="MS Gothic"/>
                  <w14:uncheckedState w14:val="2610" w14:font="MS Gothic"/>
                </w14:checkbox>
              </w:sdtPr>
              <w:sdtEndPr/>
              <w:sdtContent>
                <w:r w:rsidR="009544BF">
                  <w:rPr>
                    <w:rFonts w:ascii="MS Gothic" w:eastAsia="MS Gothic" w:hAnsi="MS Gothic" w:cs="Vrinda" w:hint="eastAsia"/>
                    <w:b/>
                    <w:sz w:val="20"/>
                    <w:szCs w:val="20"/>
                  </w:rPr>
                  <w:t>☐</w:t>
                </w:r>
              </w:sdtContent>
            </w:sdt>
            <w:r w:rsidR="009544BF">
              <w:rPr>
                <w:rFonts w:asciiTheme="minorHAnsi" w:hAnsiTheme="minorHAnsi" w:cs="Vrinda"/>
                <w:b/>
                <w:sz w:val="20"/>
                <w:szCs w:val="20"/>
              </w:rPr>
              <w:t xml:space="preserve">  </w:t>
            </w:r>
            <w:r w:rsidR="00CD1587" w:rsidRPr="009544BF">
              <w:rPr>
                <w:rFonts w:asciiTheme="minorHAnsi" w:hAnsiTheme="minorHAnsi" w:cs="Vrinda"/>
                <w:b/>
                <w:sz w:val="20"/>
                <w:szCs w:val="20"/>
              </w:rPr>
              <w:t>SUV</w:t>
            </w:r>
          </w:p>
          <w:p w14:paraId="57892AA6" w14:textId="2E9D8057" w:rsidR="00CD1587" w:rsidRPr="009544BF" w:rsidRDefault="00E80AC1" w:rsidP="009544BF">
            <w:pPr>
              <w:keepNext/>
              <w:spacing w:before="60" w:after="60"/>
              <w:ind w:left="360"/>
              <w:rPr>
                <w:rFonts w:asciiTheme="minorHAnsi" w:hAnsiTheme="minorHAnsi" w:cs="Vrinda"/>
                <w:b/>
                <w:sz w:val="20"/>
                <w:szCs w:val="20"/>
              </w:rPr>
            </w:pPr>
            <w:sdt>
              <w:sdtPr>
                <w:rPr>
                  <w:rFonts w:asciiTheme="minorHAnsi" w:hAnsiTheme="minorHAnsi" w:cs="Vrinda"/>
                  <w:b/>
                  <w:sz w:val="20"/>
                  <w:szCs w:val="20"/>
                </w:rPr>
                <w:id w:val="1935631859"/>
                <w14:checkbox>
                  <w14:checked w14:val="0"/>
                  <w14:checkedState w14:val="2612" w14:font="MS Gothic"/>
                  <w14:uncheckedState w14:val="2610" w14:font="MS Gothic"/>
                </w14:checkbox>
              </w:sdtPr>
              <w:sdtEndPr/>
              <w:sdtContent>
                <w:r w:rsidR="009544BF">
                  <w:rPr>
                    <w:rFonts w:ascii="MS Gothic" w:eastAsia="MS Gothic" w:hAnsi="MS Gothic" w:cs="Vrinda" w:hint="eastAsia"/>
                    <w:b/>
                    <w:sz w:val="20"/>
                    <w:szCs w:val="20"/>
                  </w:rPr>
                  <w:t>☐</w:t>
                </w:r>
              </w:sdtContent>
            </w:sdt>
            <w:r w:rsidR="009544BF">
              <w:rPr>
                <w:rFonts w:asciiTheme="minorHAnsi" w:hAnsiTheme="minorHAnsi" w:cs="Vrinda"/>
                <w:b/>
                <w:sz w:val="20"/>
                <w:szCs w:val="20"/>
              </w:rPr>
              <w:t xml:space="preserve">  </w:t>
            </w:r>
            <w:r w:rsidR="00CD1587" w:rsidRPr="009544BF">
              <w:rPr>
                <w:rFonts w:asciiTheme="minorHAnsi" w:hAnsiTheme="minorHAnsi" w:cs="Vrinda"/>
                <w:b/>
                <w:sz w:val="20"/>
                <w:szCs w:val="20"/>
              </w:rPr>
              <w:t>Van</w:t>
            </w:r>
          </w:p>
          <w:p w14:paraId="5CC81C10" w14:textId="5385B714" w:rsidR="00CD1587" w:rsidRPr="009840CE" w:rsidRDefault="00E80AC1" w:rsidP="009544BF">
            <w:pPr>
              <w:keepNext/>
              <w:spacing w:before="60" w:after="60"/>
              <w:ind w:left="360"/>
              <w:rPr>
                <w:rFonts w:asciiTheme="minorHAnsi" w:hAnsiTheme="minorHAnsi" w:cs="Vrinda"/>
                <w:b/>
                <w:sz w:val="20"/>
                <w:szCs w:val="20"/>
              </w:rPr>
            </w:pPr>
            <w:sdt>
              <w:sdtPr>
                <w:rPr>
                  <w:rFonts w:asciiTheme="minorHAnsi" w:hAnsiTheme="minorHAnsi" w:cs="Vrinda"/>
                  <w:b/>
                  <w:sz w:val="20"/>
                  <w:szCs w:val="20"/>
                </w:rPr>
                <w:id w:val="-788889060"/>
                <w14:checkbox>
                  <w14:checked w14:val="0"/>
                  <w14:checkedState w14:val="2612" w14:font="MS Gothic"/>
                  <w14:uncheckedState w14:val="2610" w14:font="MS Gothic"/>
                </w14:checkbox>
              </w:sdtPr>
              <w:sdtEndPr/>
              <w:sdtContent>
                <w:r w:rsidR="009544BF">
                  <w:rPr>
                    <w:rFonts w:ascii="MS Gothic" w:eastAsia="MS Gothic" w:hAnsi="MS Gothic" w:cs="Vrinda" w:hint="eastAsia"/>
                    <w:b/>
                    <w:sz w:val="20"/>
                    <w:szCs w:val="20"/>
                  </w:rPr>
                  <w:t>☐</w:t>
                </w:r>
              </w:sdtContent>
            </w:sdt>
            <w:r w:rsidR="009544BF">
              <w:rPr>
                <w:rFonts w:asciiTheme="minorHAnsi" w:hAnsiTheme="minorHAnsi" w:cs="Vrinda"/>
                <w:b/>
                <w:sz w:val="20"/>
                <w:szCs w:val="20"/>
              </w:rPr>
              <w:t xml:space="preserve">  </w:t>
            </w:r>
            <w:r w:rsidR="00CD1587" w:rsidRPr="009544BF">
              <w:rPr>
                <w:rFonts w:asciiTheme="minorHAnsi" w:hAnsiTheme="minorHAnsi" w:cs="Vrinda"/>
                <w:b/>
                <w:sz w:val="20"/>
                <w:szCs w:val="20"/>
              </w:rPr>
              <w:t>Shuttle</w:t>
            </w:r>
          </w:p>
        </w:tc>
      </w:tr>
      <w:tr w:rsidR="00CD1587" w:rsidRPr="009840CE" w14:paraId="272EF0CD" w14:textId="77777777" w:rsidTr="001E164C">
        <w:trPr>
          <w:cantSplit/>
          <w:trHeight w:val="670"/>
        </w:trPr>
        <w:tc>
          <w:tcPr>
            <w:tcW w:w="6114" w:type="dxa"/>
            <w:shd w:val="clear" w:color="auto" w:fill="auto"/>
            <w:vAlign w:val="center"/>
          </w:tcPr>
          <w:p w14:paraId="0B61EB9A" w14:textId="6AC5FC2C" w:rsidR="00CD1587" w:rsidRPr="009840CE" w:rsidRDefault="00CD1587" w:rsidP="00647ED5">
            <w:pPr>
              <w:keepNext/>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Who should Deem reporting credentials be assigned to?: (please provide full name and email address)</w:t>
            </w:r>
          </w:p>
        </w:tc>
        <w:tc>
          <w:tcPr>
            <w:tcW w:w="5130" w:type="dxa"/>
          </w:tcPr>
          <w:p w14:paraId="2AD7784D" w14:textId="77777777" w:rsidR="00CD1587" w:rsidRPr="009840CE" w:rsidRDefault="00CD1587" w:rsidP="00647ED5">
            <w:pPr>
              <w:keepNext/>
              <w:spacing w:before="60" w:after="60"/>
              <w:rPr>
                <w:rFonts w:asciiTheme="minorHAnsi" w:hAnsiTheme="minorHAnsi" w:cs="Vrinda"/>
                <w:b/>
                <w:sz w:val="20"/>
                <w:szCs w:val="20"/>
              </w:rPr>
            </w:pPr>
          </w:p>
        </w:tc>
      </w:tr>
    </w:tbl>
    <w:p w14:paraId="511A900F" w14:textId="22EA1821" w:rsidR="009544BF" w:rsidRDefault="009544BF"/>
    <w:p w14:paraId="09AC6184" w14:textId="77777777" w:rsidR="00456DDB" w:rsidRDefault="00456DDB"/>
    <w:tbl>
      <w:tblPr>
        <w:tblStyle w:val="TableGrid"/>
        <w:tblW w:w="0" w:type="auto"/>
        <w:tblInd w:w="175" w:type="dxa"/>
        <w:tblLook w:val="04A0" w:firstRow="1" w:lastRow="0" w:firstColumn="1" w:lastColumn="0" w:noHBand="0" w:noVBand="1"/>
      </w:tblPr>
      <w:tblGrid>
        <w:gridCol w:w="11250"/>
      </w:tblGrid>
      <w:tr w:rsidR="009544BF" w:rsidRPr="009840CE" w14:paraId="2A0A3221" w14:textId="77777777" w:rsidTr="001E164C">
        <w:trPr>
          <w:trHeight w:val="526"/>
        </w:trPr>
        <w:tc>
          <w:tcPr>
            <w:tcW w:w="11250" w:type="dxa"/>
            <w:shd w:val="clear" w:color="auto" w:fill="92D050"/>
          </w:tcPr>
          <w:p w14:paraId="4DAABC64" w14:textId="37903D69" w:rsidR="009544BF" w:rsidRPr="00E14B3C" w:rsidRDefault="001E164C" w:rsidP="00082410">
            <w:pPr>
              <w:jc w:val="center"/>
              <w:rPr>
                <w:rFonts w:asciiTheme="minorHAnsi" w:hAnsiTheme="minorHAnsi" w:cs="Vrinda"/>
                <w:b/>
                <w:sz w:val="36"/>
                <w:szCs w:val="36"/>
              </w:rPr>
            </w:pPr>
            <w:r>
              <w:rPr>
                <w:rFonts w:asciiTheme="minorHAnsi" w:hAnsiTheme="minorHAnsi" w:cs="Vrinda"/>
                <w:b/>
                <w:sz w:val="36"/>
                <w:szCs w:val="36"/>
              </w:rPr>
              <w:t>PROVIDER CONTENT</w:t>
            </w:r>
            <w:r w:rsidR="009544BF">
              <w:rPr>
                <w:rFonts w:asciiTheme="minorHAnsi" w:hAnsiTheme="minorHAnsi" w:cs="Vrinda"/>
                <w:b/>
                <w:sz w:val="36"/>
                <w:szCs w:val="36"/>
              </w:rPr>
              <w:t xml:space="preserve"> INFORMATION</w:t>
            </w:r>
          </w:p>
        </w:tc>
      </w:tr>
      <w:tr w:rsidR="001E164C" w:rsidRPr="009840CE" w14:paraId="6D0CB266" w14:textId="77777777" w:rsidTr="001A0E27">
        <w:tc>
          <w:tcPr>
            <w:tcW w:w="11250" w:type="dxa"/>
          </w:tcPr>
          <w:p w14:paraId="2B0B8672" w14:textId="08E2CD28" w:rsidR="001E164C" w:rsidRDefault="004465F8" w:rsidP="001E164C">
            <w:pPr>
              <w:rPr>
                <w:rFonts w:asciiTheme="minorHAnsi" w:hAnsiTheme="minorHAnsi" w:cs="Vrinda"/>
                <w:b/>
                <w:sz w:val="20"/>
                <w:szCs w:val="20"/>
              </w:rPr>
            </w:pPr>
            <w:r>
              <w:rPr>
                <w:rFonts w:asciiTheme="minorHAnsi" w:hAnsiTheme="minorHAnsi" w:cs="Vrinda"/>
                <w:b/>
                <w:sz w:val="20"/>
                <w:szCs w:val="20"/>
              </w:rPr>
              <w:t xml:space="preserve">DEEM </w:t>
            </w:r>
            <w:r w:rsidR="001D7063" w:rsidRPr="001D7063">
              <w:rPr>
                <w:rFonts w:asciiTheme="minorHAnsi" w:hAnsiTheme="minorHAnsi" w:cs="Vrinda"/>
                <w:b/>
                <w:sz w:val="20"/>
                <w:szCs w:val="20"/>
              </w:rPr>
              <w:t xml:space="preserve">allows you to choose the type of content you’d like to display to your travel agents and </w:t>
            </w:r>
            <w:r w:rsidR="001D7063">
              <w:rPr>
                <w:rFonts w:asciiTheme="minorHAnsi" w:hAnsiTheme="minorHAnsi" w:cs="Vrinda"/>
                <w:b/>
                <w:sz w:val="20"/>
                <w:szCs w:val="20"/>
              </w:rPr>
              <w:t xml:space="preserve">to </w:t>
            </w:r>
            <w:r w:rsidR="001D7063" w:rsidRPr="001D7063">
              <w:rPr>
                <w:rFonts w:asciiTheme="minorHAnsi" w:hAnsiTheme="minorHAnsi" w:cs="Vrinda"/>
                <w:b/>
                <w:sz w:val="20"/>
                <w:szCs w:val="20"/>
              </w:rPr>
              <w:t>travelers who book online</w:t>
            </w:r>
            <w:r w:rsidR="001D7063">
              <w:rPr>
                <w:rFonts w:asciiTheme="minorHAnsi" w:hAnsiTheme="minorHAnsi" w:cs="Vrinda"/>
                <w:b/>
                <w:sz w:val="20"/>
                <w:szCs w:val="20"/>
              </w:rPr>
              <w:t>.</w:t>
            </w:r>
          </w:p>
          <w:p w14:paraId="09B5C653" w14:textId="3CA03EA6" w:rsidR="001D7063" w:rsidRPr="009840CE" w:rsidRDefault="001D7063" w:rsidP="001E164C">
            <w:pPr>
              <w:rPr>
                <w:rFonts w:asciiTheme="minorHAnsi" w:hAnsiTheme="minorHAnsi" w:cs="Vrinda"/>
                <w:b/>
                <w:sz w:val="20"/>
              </w:rPr>
            </w:pPr>
            <w:r>
              <w:rPr>
                <w:rFonts w:asciiTheme="minorHAnsi" w:hAnsiTheme="minorHAnsi" w:cs="Vrinda"/>
                <w:b/>
                <w:sz w:val="20"/>
                <w:szCs w:val="20"/>
              </w:rPr>
              <w:t>Please select the type of provider content you’d like included for this account.</w:t>
            </w:r>
          </w:p>
          <w:p w14:paraId="7F0139A0" w14:textId="77777777" w:rsidR="001E164C" w:rsidRPr="009840CE" w:rsidRDefault="001E164C" w:rsidP="001E164C">
            <w:pPr>
              <w:rPr>
                <w:rFonts w:asciiTheme="minorHAnsi" w:hAnsiTheme="minorHAnsi" w:cs="Vrinda"/>
                <w:sz w:val="20"/>
              </w:rPr>
            </w:pPr>
          </w:p>
        </w:tc>
      </w:tr>
      <w:tr w:rsidR="001D7063" w:rsidRPr="009840CE" w14:paraId="34C32672" w14:textId="77777777" w:rsidTr="00892729">
        <w:tc>
          <w:tcPr>
            <w:tcW w:w="11250" w:type="dxa"/>
          </w:tcPr>
          <w:p w14:paraId="4FE6B050" w14:textId="63E83579" w:rsidR="001D7063" w:rsidRPr="00456DDB" w:rsidRDefault="00E80AC1" w:rsidP="00456DDB">
            <w:pPr>
              <w:pStyle w:val="ListParagraph"/>
              <w:keepNext/>
              <w:numPr>
                <w:ilvl w:val="0"/>
                <w:numId w:val="11"/>
              </w:numPr>
              <w:snapToGrid w:val="0"/>
              <w:spacing w:before="60" w:after="60"/>
              <w:rPr>
                <w:rFonts w:asciiTheme="minorHAnsi" w:hAnsiTheme="minorHAnsi" w:cs="Vrinda"/>
                <w:b/>
                <w:sz w:val="20"/>
                <w:szCs w:val="20"/>
              </w:rPr>
            </w:pPr>
            <w:sdt>
              <w:sdtPr>
                <w:rPr>
                  <w:rFonts w:ascii="MS Gothic" w:eastAsia="MS Gothic" w:hAnsi="MS Gothic" w:cs="Vrinda"/>
                  <w:b/>
                  <w:sz w:val="20"/>
                  <w:szCs w:val="20"/>
                </w:rPr>
                <w:id w:val="354319031"/>
                <w14:checkbox>
                  <w14:checked w14:val="0"/>
                  <w14:checkedState w14:val="2612" w14:font="MS Gothic"/>
                  <w14:uncheckedState w14:val="2610" w14:font="MS Gothic"/>
                </w14:checkbox>
              </w:sdtPr>
              <w:sdtEndPr/>
              <w:sdtContent>
                <w:r w:rsidR="006F1310">
                  <w:rPr>
                    <w:rFonts w:ascii="MS Gothic" w:eastAsia="MS Gothic" w:hAnsi="MS Gothic" w:cs="Vrinda" w:hint="eastAsia"/>
                    <w:b/>
                    <w:sz w:val="20"/>
                    <w:szCs w:val="20"/>
                  </w:rPr>
                  <w:t>☐</w:t>
                </w:r>
              </w:sdtContent>
            </w:sdt>
            <w:r w:rsidR="001D7063" w:rsidRPr="00456DDB">
              <w:rPr>
                <w:rFonts w:asciiTheme="minorHAnsi" w:hAnsiTheme="minorHAnsi" w:cs="Vrinda"/>
                <w:b/>
                <w:sz w:val="20"/>
                <w:szCs w:val="20"/>
              </w:rPr>
              <w:t xml:space="preserve">  DEEM Preferred Rate Providers</w:t>
            </w:r>
          </w:p>
          <w:p w14:paraId="6006C673" w14:textId="3D903555" w:rsidR="001D7063" w:rsidRPr="00456DDB" w:rsidRDefault="00E80AC1" w:rsidP="00456DDB">
            <w:pPr>
              <w:pStyle w:val="ListParagraph"/>
              <w:keepNext/>
              <w:numPr>
                <w:ilvl w:val="0"/>
                <w:numId w:val="11"/>
              </w:numPr>
              <w:snapToGrid w:val="0"/>
              <w:spacing w:before="60" w:after="60"/>
              <w:rPr>
                <w:rFonts w:asciiTheme="minorHAnsi" w:hAnsiTheme="minorHAnsi" w:cs="Vrinda"/>
                <w:b/>
                <w:sz w:val="20"/>
                <w:szCs w:val="20"/>
              </w:rPr>
            </w:pPr>
            <w:sdt>
              <w:sdtPr>
                <w:rPr>
                  <w:rFonts w:ascii="MS Gothic" w:eastAsia="MS Gothic" w:hAnsi="MS Gothic" w:cs="Vrinda"/>
                  <w:b/>
                  <w:sz w:val="20"/>
                  <w:szCs w:val="20"/>
                </w:rPr>
                <w:id w:val="389091518"/>
                <w14:checkbox>
                  <w14:checked w14:val="0"/>
                  <w14:checkedState w14:val="2612" w14:font="MS Gothic"/>
                  <w14:uncheckedState w14:val="2610" w14:font="MS Gothic"/>
                </w14:checkbox>
              </w:sdtPr>
              <w:sdtEndPr/>
              <w:sdtContent>
                <w:r w:rsidR="006F1310">
                  <w:rPr>
                    <w:rFonts w:ascii="MS Gothic" w:eastAsia="MS Gothic" w:hAnsi="MS Gothic" w:cs="Vrinda" w:hint="eastAsia"/>
                    <w:b/>
                    <w:sz w:val="20"/>
                    <w:szCs w:val="20"/>
                  </w:rPr>
                  <w:t>☐</w:t>
                </w:r>
              </w:sdtContent>
            </w:sdt>
            <w:r w:rsidR="001D7063" w:rsidRPr="00456DDB">
              <w:rPr>
                <w:rFonts w:asciiTheme="minorHAnsi" w:hAnsiTheme="minorHAnsi" w:cs="Vrinda"/>
                <w:b/>
                <w:sz w:val="20"/>
                <w:szCs w:val="20"/>
              </w:rPr>
              <w:t xml:space="preserve">  </w:t>
            </w:r>
            <w:r w:rsidR="00B33BDD">
              <w:rPr>
                <w:rFonts w:asciiTheme="minorHAnsi" w:hAnsiTheme="minorHAnsi" w:cs="Vrinda"/>
                <w:b/>
                <w:sz w:val="20"/>
                <w:szCs w:val="20"/>
              </w:rPr>
              <w:t>Corporate Rate Providers (</w:t>
            </w:r>
            <w:r w:rsidR="00B165B3" w:rsidRPr="00456DDB">
              <w:rPr>
                <w:rFonts w:asciiTheme="minorHAnsi" w:hAnsiTheme="minorHAnsi" w:cs="Vrinda"/>
                <w:b/>
                <w:sz w:val="20"/>
                <w:szCs w:val="20"/>
              </w:rPr>
              <w:t xml:space="preserve">noted in the Preferred Ground Transportation </w:t>
            </w:r>
            <w:r w:rsidR="00B33BDD">
              <w:rPr>
                <w:rFonts w:asciiTheme="minorHAnsi" w:hAnsiTheme="minorHAnsi" w:cs="Vrinda"/>
                <w:b/>
                <w:sz w:val="20"/>
                <w:szCs w:val="20"/>
              </w:rPr>
              <w:t>Providers section below)</w:t>
            </w:r>
          </w:p>
          <w:p w14:paraId="7EF81E5D" w14:textId="51CD6428" w:rsidR="001D7063" w:rsidRPr="00456DDB" w:rsidRDefault="00E80AC1" w:rsidP="00456DDB">
            <w:pPr>
              <w:pStyle w:val="ListParagraph"/>
              <w:keepNext/>
              <w:numPr>
                <w:ilvl w:val="0"/>
                <w:numId w:val="11"/>
              </w:numPr>
              <w:snapToGrid w:val="0"/>
              <w:spacing w:before="60" w:after="60"/>
              <w:rPr>
                <w:rFonts w:asciiTheme="minorHAnsi" w:hAnsiTheme="minorHAnsi" w:cs="Vrinda"/>
                <w:b/>
                <w:sz w:val="20"/>
                <w:szCs w:val="20"/>
              </w:rPr>
            </w:pPr>
            <w:sdt>
              <w:sdtPr>
                <w:rPr>
                  <w:rFonts w:ascii="MS Gothic" w:eastAsia="MS Gothic" w:hAnsi="MS Gothic" w:cs="Vrinda"/>
                  <w:b/>
                  <w:sz w:val="20"/>
                  <w:szCs w:val="20"/>
                </w:rPr>
                <w:id w:val="-1927411789"/>
                <w14:checkbox>
                  <w14:checked w14:val="0"/>
                  <w14:checkedState w14:val="2612" w14:font="MS Gothic"/>
                  <w14:uncheckedState w14:val="2610" w14:font="MS Gothic"/>
                </w14:checkbox>
              </w:sdtPr>
              <w:sdtEndPr/>
              <w:sdtContent>
                <w:r w:rsidR="006F1310">
                  <w:rPr>
                    <w:rFonts w:ascii="MS Gothic" w:eastAsia="MS Gothic" w:hAnsi="MS Gothic" w:cs="Vrinda" w:hint="eastAsia"/>
                    <w:b/>
                    <w:sz w:val="20"/>
                    <w:szCs w:val="20"/>
                  </w:rPr>
                  <w:t>☐</w:t>
                </w:r>
              </w:sdtContent>
            </w:sdt>
            <w:r w:rsidR="001D7063" w:rsidRPr="00456DDB">
              <w:rPr>
                <w:rFonts w:asciiTheme="minorHAnsi" w:hAnsiTheme="minorHAnsi" w:cs="Vrinda"/>
                <w:b/>
                <w:sz w:val="20"/>
                <w:szCs w:val="20"/>
              </w:rPr>
              <w:t xml:space="preserve">  </w:t>
            </w:r>
            <w:bookmarkStart w:id="4" w:name="_Hlk488222064"/>
            <w:r w:rsidR="00B33BDD">
              <w:rPr>
                <w:rFonts w:asciiTheme="minorHAnsi" w:hAnsiTheme="minorHAnsi" w:cs="Vrinda"/>
                <w:b/>
                <w:sz w:val="20"/>
                <w:szCs w:val="20"/>
              </w:rPr>
              <w:t>Agency Rate</w:t>
            </w:r>
            <w:bookmarkEnd w:id="4"/>
            <w:r w:rsidR="006F1310">
              <w:rPr>
                <w:rFonts w:asciiTheme="minorHAnsi" w:hAnsiTheme="minorHAnsi" w:cs="Vrinda"/>
                <w:b/>
                <w:sz w:val="20"/>
                <w:szCs w:val="20"/>
              </w:rPr>
              <w:t xml:space="preserve"> Providers</w:t>
            </w:r>
          </w:p>
          <w:p w14:paraId="59DE006C" w14:textId="333D4A98" w:rsidR="001D7063" w:rsidRPr="00456DDB" w:rsidRDefault="00E80AC1" w:rsidP="00456DDB">
            <w:pPr>
              <w:pStyle w:val="ListParagraph"/>
              <w:keepNext/>
              <w:numPr>
                <w:ilvl w:val="0"/>
                <w:numId w:val="11"/>
              </w:numPr>
              <w:snapToGrid w:val="0"/>
              <w:spacing w:before="60" w:after="60"/>
              <w:rPr>
                <w:rFonts w:asciiTheme="minorHAnsi" w:hAnsiTheme="minorHAnsi" w:cs="Vrinda"/>
                <w:sz w:val="20"/>
              </w:rPr>
            </w:pPr>
            <w:sdt>
              <w:sdtPr>
                <w:rPr>
                  <w:rFonts w:ascii="MS Gothic" w:eastAsia="MS Gothic" w:hAnsi="MS Gothic" w:cs="Vrinda"/>
                  <w:b/>
                  <w:sz w:val="20"/>
                  <w:szCs w:val="20"/>
                </w:rPr>
                <w:id w:val="1398009878"/>
                <w14:checkbox>
                  <w14:checked w14:val="0"/>
                  <w14:checkedState w14:val="2612" w14:font="MS Gothic"/>
                  <w14:uncheckedState w14:val="2610" w14:font="MS Gothic"/>
                </w14:checkbox>
              </w:sdtPr>
              <w:sdtEndPr/>
              <w:sdtContent>
                <w:r w:rsidR="00456DDB" w:rsidRPr="00456DDB">
                  <w:rPr>
                    <w:rFonts w:ascii="MS Gothic" w:eastAsia="MS Gothic" w:hAnsi="MS Gothic" w:cs="Vrinda" w:hint="eastAsia"/>
                    <w:b/>
                    <w:sz w:val="20"/>
                    <w:szCs w:val="20"/>
                  </w:rPr>
                  <w:t>☐</w:t>
                </w:r>
              </w:sdtContent>
            </w:sdt>
            <w:r w:rsidR="00456DDB" w:rsidRPr="00456DDB">
              <w:rPr>
                <w:rFonts w:asciiTheme="minorHAnsi" w:hAnsiTheme="minorHAnsi" w:cs="Vrinda"/>
                <w:b/>
                <w:sz w:val="20"/>
                <w:szCs w:val="20"/>
              </w:rPr>
              <w:t xml:space="preserve">  Other.  Please Explain ________________</w:t>
            </w:r>
          </w:p>
        </w:tc>
      </w:tr>
    </w:tbl>
    <w:p w14:paraId="3DE1C135" w14:textId="77777777" w:rsidR="009544BF" w:rsidRDefault="009544BF"/>
    <w:tbl>
      <w:tblPr>
        <w:tblW w:w="1125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0"/>
        <w:gridCol w:w="5130"/>
      </w:tblGrid>
      <w:tr w:rsidR="00CD1587" w:rsidRPr="009840CE" w14:paraId="367098DB" w14:textId="77777777" w:rsidTr="001E164C">
        <w:trPr>
          <w:cantSplit/>
          <w:trHeight w:val="445"/>
        </w:trPr>
        <w:tc>
          <w:tcPr>
            <w:tcW w:w="11250" w:type="dxa"/>
            <w:gridSpan w:val="2"/>
            <w:tcBorders>
              <w:top w:val="single" w:sz="4" w:space="0" w:color="000000"/>
              <w:left w:val="single" w:sz="4" w:space="0" w:color="000000"/>
              <w:bottom w:val="single" w:sz="4" w:space="0" w:color="000000"/>
            </w:tcBorders>
            <w:shd w:val="clear" w:color="auto" w:fill="92D050"/>
          </w:tcPr>
          <w:p w14:paraId="67620542" w14:textId="6DDC0B72" w:rsidR="00CD1587" w:rsidRPr="00CD1587" w:rsidRDefault="00CD1587" w:rsidP="00CD1587">
            <w:pPr>
              <w:keepNext/>
              <w:snapToGrid w:val="0"/>
              <w:spacing w:before="60" w:after="60"/>
              <w:jc w:val="center"/>
              <w:rPr>
                <w:rFonts w:asciiTheme="minorHAnsi" w:hAnsiTheme="minorHAnsi" w:cs="Vrinda"/>
                <w:b/>
                <w:sz w:val="36"/>
                <w:szCs w:val="36"/>
              </w:rPr>
            </w:pPr>
            <w:r w:rsidRPr="00CD1587">
              <w:rPr>
                <w:rFonts w:asciiTheme="minorHAnsi" w:hAnsiTheme="minorHAnsi" w:cs="Vrinda"/>
                <w:b/>
                <w:sz w:val="36"/>
                <w:szCs w:val="36"/>
              </w:rPr>
              <w:t>PREFERRED GROUND TRANSPORTATION PROVIDERS</w:t>
            </w:r>
          </w:p>
        </w:tc>
      </w:tr>
      <w:tr w:rsidR="00CD1587" w:rsidRPr="009840CE" w14:paraId="299F1A41"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1250" w:type="dxa"/>
            <w:gridSpan w:val="2"/>
            <w:tcBorders>
              <w:top w:val="single" w:sz="4" w:space="0" w:color="000000"/>
              <w:left w:val="single" w:sz="4" w:space="0" w:color="000000"/>
              <w:bottom w:val="single" w:sz="4" w:space="0" w:color="000000"/>
              <w:right w:val="single" w:sz="4" w:space="0" w:color="000000"/>
            </w:tcBorders>
            <w:shd w:val="clear" w:color="auto" w:fill="auto"/>
          </w:tcPr>
          <w:p w14:paraId="1D02C2E7" w14:textId="77777777" w:rsidR="00CD1587" w:rsidRPr="009840CE" w:rsidRDefault="00CD1587" w:rsidP="00615B3C">
            <w:pPr>
              <w:snapToGrid w:val="0"/>
              <w:spacing w:before="60" w:after="60"/>
              <w:rPr>
                <w:rFonts w:asciiTheme="minorHAnsi" w:hAnsiTheme="minorHAnsi" w:cs="Vrinda"/>
                <w:b/>
                <w:sz w:val="20"/>
                <w:szCs w:val="20"/>
                <w:u w:val="single"/>
              </w:rPr>
            </w:pPr>
            <w:r w:rsidRPr="009840CE">
              <w:rPr>
                <w:rFonts w:asciiTheme="minorHAnsi" w:hAnsiTheme="minorHAnsi" w:cs="Vrinda"/>
                <w:b/>
                <w:sz w:val="20"/>
                <w:szCs w:val="20"/>
                <w:u w:val="single"/>
              </w:rPr>
              <w:t>INSTRUCTIONS:</w:t>
            </w:r>
          </w:p>
          <w:p w14:paraId="0DFBCBD9" w14:textId="77777777" w:rsidR="00CD1587" w:rsidRPr="009840CE" w:rsidRDefault="00CD1587" w:rsidP="00615B3C">
            <w:pPr>
              <w:numPr>
                <w:ilvl w:val="0"/>
                <w:numId w:val="1"/>
              </w:numPr>
              <w:spacing w:before="60" w:after="60"/>
              <w:rPr>
                <w:rFonts w:asciiTheme="minorHAnsi" w:hAnsiTheme="minorHAnsi" w:cs="Vrinda"/>
                <w:b/>
                <w:sz w:val="20"/>
                <w:szCs w:val="20"/>
              </w:rPr>
            </w:pPr>
            <w:r w:rsidRPr="009840CE">
              <w:rPr>
                <w:rFonts w:asciiTheme="minorHAnsi" w:hAnsiTheme="minorHAnsi" w:cs="Vrinda"/>
                <w:b/>
                <w:sz w:val="20"/>
                <w:szCs w:val="20"/>
              </w:rPr>
              <w:t>Please provide Ground Transportation Service Provider information as requested below.</w:t>
            </w:r>
          </w:p>
          <w:p w14:paraId="0FC7F297" w14:textId="77777777" w:rsidR="00CD1587" w:rsidRPr="009840CE" w:rsidRDefault="00CD1587" w:rsidP="00615B3C">
            <w:pPr>
              <w:numPr>
                <w:ilvl w:val="0"/>
                <w:numId w:val="1"/>
              </w:numPr>
              <w:spacing w:before="60" w:after="60"/>
              <w:rPr>
                <w:rFonts w:asciiTheme="minorHAnsi" w:hAnsiTheme="minorHAnsi" w:cs="Vrinda"/>
                <w:b/>
                <w:color w:val="FF0000"/>
                <w:sz w:val="20"/>
                <w:szCs w:val="20"/>
                <w:shd w:val="clear" w:color="auto" w:fill="FFFF00"/>
              </w:rPr>
            </w:pPr>
            <w:r w:rsidRPr="009840CE">
              <w:rPr>
                <w:rFonts w:asciiTheme="minorHAnsi" w:hAnsiTheme="minorHAnsi" w:cs="Vrinda"/>
                <w:b/>
                <w:color w:val="FF0000"/>
                <w:sz w:val="20"/>
                <w:szCs w:val="20"/>
                <w:shd w:val="clear" w:color="auto" w:fill="FFFF00"/>
              </w:rPr>
              <w:t>ALL FIELDS ARE REQUIRED.  Incomplete information will result in processing delays.</w:t>
            </w:r>
          </w:p>
          <w:p w14:paraId="04B24B86" w14:textId="77777777" w:rsidR="00CD1587" w:rsidRPr="009840CE" w:rsidRDefault="00CD1587" w:rsidP="00615B3C">
            <w:pPr>
              <w:numPr>
                <w:ilvl w:val="0"/>
                <w:numId w:val="1"/>
              </w:numPr>
              <w:spacing w:before="60" w:after="60"/>
              <w:rPr>
                <w:rFonts w:asciiTheme="minorHAnsi" w:hAnsiTheme="minorHAnsi" w:cs="Vrinda"/>
                <w:b/>
                <w:sz w:val="20"/>
                <w:szCs w:val="20"/>
              </w:rPr>
            </w:pPr>
            <w:r w:rsidRPr="009840CE">
              <w:rPr>
                <w:rFonts w:asciiTheme="minorHAnsi" w:hAnsiTheme="minorHAnsi" w:cs="Vrinda"/>
                <w:b/>
                <w:sz w:val="20"/>
                <w:szCs w:val="20"/>
              </w:rPr>
              <w:t>DEEM CAR SERVICE is able to support multiple account numbers.  Be sure to provide form of payment(s) and required accounting fields for each account.  Please fill in all account numbers below.</w:t>
            </w:r>
          </w:p>
          <w:p w14:paraId="5511DED9" w14:textId="4707FDCA" w:rsidR="00CD1587" w:rsidRPr="009840CE" w:rsidRDefault="00CD1587" w:rsidP="00615B3C">
            <w:pPr>
              <w:keepNext/>
              <w:snapToGrid w:val="0"/>
              <w:spacing w:before="60" w:after="60"/>
              <w:jc w:val="center"/>
              <w:rPr>
                <w:rFonts w:asciiTheme="minorHAnsi" w:hAnsiTheme="minorHAnsi" w:cs="Vrinda"/>
                <w:b/>
              </w:rPr>
            </w:pPr>
            <w:r w:rsidRPr="009840CE">
              <w:rPr>
                <w:rFonts w:asciiTheme="minorHAnsi" w:hAnsiTheme="minorHAnsi" w:cs="Vrinda"/>
                <w:b/>
                <w:sz w:val="20"/>
                <w:szCs w:val="20"/>
              </w:rPr>
              <w:t>To add additional service providers, copy and paste the below form.</w:t>
            </w:r>
          </w:p>
        </w:tc>
      </w:tr>
      <w:tr w:rsidR="00FF32EC" w:rsidRPr="009840CE" w14:paraId="411C31CE"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1D4C8FA5" w14:textId="5090EB78" w:rsidR="00FF32EC" w:rsidRPr="009840CE" w:rsidRDefault="00FD5D92" w:rsidP="00CD1587">
            <w:pPr>
              <w:snapToGrid w:val="0"/>
              <w:spacing w:before="60" w:after="60"/>
              <w:jc w:val="right"/>
              <w:rPr>
                <w:rFonts w:asciiTheme="minorHAnsi" w:hAnsiTheme="minorHAnsi" w:cs="Vrinda"/>
                <w:b/>
                <w:sz w:val="20"/>
                <w:szCs w:val="20"/>
              </w:rPr>
            </w:pPr>
            <w:r>
              <w:rPr>
                <w:rFonts w:asciiTheme="minorHAnsi" w:hAnsiTheme="minorHAnsi" w:cs="Vrinda"/>
                <w:b/>
                <w:sz w:val="20"/>
                <w:szCs w:val="20"/>
              </w:rPr>
              <w:t>Name of Provider:</w:t>
            </w:r>
          </w:p>
        </w:tc>
        <w:tc>
          <w:tcPr>
            <w:tcW w:w="5130" w:type="dxa"/>
            <w:tcBorders>
              <w:top w:val="single" w:sz="4" w:space="0" w:color="000000"/>
              <w:left w:val="single" w:sz="4" w:space="0" w:color="000000"/>
              <w:bottom w:val="single" w:sz="4" w:space="0" w:color="000000"/>
              <w:right w:val="single" w:sz="4" w:space="0" w:color="000000"/>
            </w:tcBorders>
          </w:tcPr>
          <w:p w14:paraId="1D2F7806" w14:textId="77777777" w:rsidR="00FF32EC" w:rsidRPr="009840CE" w:rsidRDefault="00FF32EC" w:rsidP="00615B3C">
            <w:pPr>
              <w:snapToGrid w:val="0"/>
              <w:spacing w:before="60" w:after="60"/>
              <w:rPr>
                <w:rFonts w:asciiTheme="minorHAnsi" w:hAnsiTheme="minorHAnsi" w:cs="Vrinda"/>
                <w:b/>
                <w:sz w:val="20"/>
                <w:szCs w:val="20"/>
              </w:rPr>
            </w:pPr>
          </w:p>
        </w:tc>
      </w:tr>
      <w:tr w:rsidR="00FD5D92" w:rsidRPr="009840CE" w14:paraId="3A59ED1B"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093E949D" w14:textId="100B059E" w:rsidR="00FD5D92" w:rsidRDefault="00FD5D92" w:rsidP="00CD1587">
            <w:pPr>
              <w:snapToGrid w:val="0"/>
              <w:spacing w:before="60" w:after="60"/>
              <w:jc w:val="right"/>
              <w:rPr>
                <w:rFonts w:asciiTheme="minorHAnsi" w:hAnsiTheme="minorHAnsi" w:cs="Vrinda"/>
                <w:b/>
                <w:sz w:val="20"/>
                <w:szCs w:val="20"/>
              </w:rPr>
            </w:pPr>
            <w:r>
              <w:rPr>
                <w:rFonts w:asciiTheme="minorHAnsi" w:hAnsiTheme="minorHAnsi" w:cs="Vrinda"/>
                <w:b/>
                <w:sz w:val="20"/>
                <w:szCs w:val="20"/>
              </w:rPr>
              <w:t>Street Address:</w:t>
            </w:r>
          </w:p>
        </w:tc>
        <w:tc>
          <w:tcPr>
            <w:tcW w:w="5130" w:type="dxa"/>
            <w:tcBorders>
              <w:top w:val="single" w:sz="4" w:space="0" w:color="000000"/>
              <w:left w:val="single" w:sz="4" w:space="0" w:color="000000"/>
              <w:bottom w:val="single" w:sz="4" w:space="0" w:color="000000"/>
              <w:right w:val="single" w:sz="4" w:space="0" w:color="000000"/>
            </w:tcBorders>
          </w:tcPr>
          <w:p w14:paraId="40D8058E" w14:textId="77777777" w:rsidR="00FD5D92" w:rsidRPr="009840CE" w:rsidRDefault="00FD5D92" w:rsidP="00615B3C">
            <w:pPr>
              <w:snapToGrid w:val="0"/>
              <w:spacing w:before="60" w:after="60"/>
              <w:rPr>
                <w:rFonts w:asciiTheme="minorHAnsi" w:hAnsiTheme="minorHAnsi" w:cs="Vrinda"/>
                <w:b/>
                <w:sz w:val="20"/>
                <w:szCs w:val="20"/>
              </w:rPr>
            </w:pPr>
          </w:p>
        </w:tc>
      </w:tr>
      <w:tr w:rsidR="00CD1587" w:rsidRPr="009840CE" w14:paraId="6558D270"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13EE9A53" w14:textId="4FACCFDA" w:rsidR="00CD1587" w:rsidRPr="009840CE" w:rsidRDefault="00CD1587" w:rsidP="00CD1587">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City, State, Zip Code:</w:t>
            </w:r>
          </w:p>
        </w:tc>
        <w:tc>
          <w:tcPr>
            <w:tcW w:w="5130" w:type="dxa"/>
            <w:tcBorders>
              <w:top w:val="single" w:sz="4" w:space="0" w:color="000000"/>
              <w:left w:val="single" w:sz="4" w:space="0" w:color="000000"/>
              <w:bottom w:val="single" w:sz="4" w:space="0" w:color="000000"/>
              <w:right w:val="single" w:sz="4" w:space="0" w:color="000000"/>
            </w:tcBorders>
          </w:tcPr>
          <w:p w14:paraId="43A32896"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1FC1967F"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1B8E0BA0" w14:textId="516C7C37" w:rsidR="00CD1587" w:rsidRPr="009840CE" w:rsidRDefault="00CD1587" w:rsidP="00CD1587">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Phone:</w:t>
            </w:r>
          </w:p>
        </w:tc>
        <w:tc>
          <w:tcPr>
            <w:tcW w:w="5130" w:type="dxa"/>
            <w:tcBorders>
              <w:top w:val="single" w:sz="4" w:space="0" w:color="000000"/>
              <w:left w:val="single" w:sz="4" w:space="0" w:color="000000"/>
              <w:bottom w:val="single" w:sz="4" w:space="0" w:color="000000"/>
              <w:right w:val="single" w:sz="4" w:space="0" w:color="000000"/>
            </w:tcBorders>
          </w:tcPr>
          <w:p w14:paraId="3360B30C"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01FB882A"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60B75662" w14:textId="1F492652" w:rsidR="00CD1587" w:rsidRPr="009840CE" w:rsidRDefault="00CD1587" w:rsidP="00CD1587">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Contact Name:</w:t>
            </w:r>
          </w:p>
        </w:tc>
        <w:tc>
          <w:tcPr>
            <w:tcW w:w="5130" w:type="dxa"/>
            <w:tcBorders>
              <w:top w:val="single" w:sz="4" w:space="0" w:color="000000"/>
              <w:left w:val="single" w:sz="4" w:space="0" w:color="000000"/>
              <w:bottom w:val="single" w:sz="4" w:space="0" w:color="000000"/>
              <w:right w:val="single" w:sz="4" w:space="0" w:color="000000"/>
            </w:tcBorders>
          </w:tcPr>
          <w:p w14:paraId="7479DC0B"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02AC7453"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29A3519B" w14:textId="19268879" w:rsidR="00CD1587" w:rsidRPr="009840CE" w:rsidRDefault="00CD1587" w:rsidP="00CD1587">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 xml:space="preserve"> Email Address:</w:t>
            </w:r>
          </w:p>
        </w:tc>
        <w:tc>
          <w:tcPr>
            <w:tcW w:w="5130" w:type="dxa"/>
            <w:tcBorders>
              <w:top w:val="single" w:sz="4" w:space="0" w:color="000000"/>
              <w:left w:val="single" w:sz="4" w:space="0" w:color="000000"/>
              <w:bottom w:val="single" w:sz="4" w:space="0" w:color="000000"/>
              <w:right w:val="single" w:sz="4" w:space="0" w:color="000000"/>
            </w:tcBorders>
          </w:tcPr>
          <w:p w14:paraId="797E7070"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09478679"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2CF73C8A" w14:textId="36BF2D25" w:rsidR="00CD1587" w:rsidRPr="009840CE" w:rsidRDefault="00CD1587" w:rsidP="00CD1587">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Account Number(s):</w:t>
            </w:r>
          </w:p>
        </w:tc>
        <w:tc>
          <w:tcPr>
            <w:tcW w:w="5130" w:type="dxa"/>
            <w:tcBorders>
              <w:top w:val="single" w:sz="4" w:space="0" w:color="000000"/>
              <w:left w:val="single" w:sz="4" w:space="0" w:color="000000"/>
              <w:bottom w:val="single" w:sz="4" w:space="0" w:color="000000"/>
              <w:right w:val="single" w:sz="4" w:space="0" w:color="000000"/>
            </w:tcBorders>
          </w:tcPr>
          <w:p w14:paraId="23DA504E"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40B70127"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17FE8409" w14:textId="607C11CA" w:rsidR="00CD1587" w:rsidRPr="009840CE" w:rsidRDefault="00CD1587" w:rsidP="00CD1587">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Payment Type(s):</w:t>
            </w:r>
          </w:p>
        </w:tc>
        <w:tc>
          <w:tcPr>
            <w:tcW w:w="5130" w:type="dxa"/>
            <w:tcBorders>
              <w:top w:val="single" w:sz="4" w:space="0" w:color="000000"/>
              <w:left w:val="single" w:sz="4" w:space="0" w:color="000000"/>
              <w:bottom w:val="single" w:sz="4" w:space="0" w:color="000000"/>
              <w:right w:val="single" w:sz="4" w:space="0" w:color="000000"/>
            </w:tcBorders>
          </w:tcPr>
          <w:p w14:paraId="1A1C09F7"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44253E05"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6D270C26" w14:textId="77777777" w:rsidR="00CD1587" w:rsidRPr="009840CE" w:rsidRDefault="00CD1587" w:rsidP="001E164C">
            <w:pPr>
              <w:spacing w:before="60" w:after="60"/>
              <w:rPr>
                <w:rFonts w:asciiTheme="minorHAnsi" w:hAnsiTheme="minorHAnsi" w:cs="Vrinda"/>
                <w:b/>
                <w:sz w:val="20"/>
                <w:szCs w:val="20"/>
              </w:rPr>
            </w:pPr>
            <w:r w:rsidRPr="009840CE">
              <w:rPr>
                <w:rFonts w:asciiTheme="minorHAnsi" w:hAnsiTheme="minorHAnsi" w:cs="Vrinda"/>
                <w:b/>
                <w:sz w:val="20"/>
                <w:szCs w:val="20"/>
              </w:rPr>
              <w:t>What do these rates include?</w:t>
            </w:r>
          </w:p>
          <w:p w14:paraId="0E09F13D" w14:textId="77777777" w:rsidR="00CD1587" w:rsidRPr="009840CE" w:rsidRDefault="00CD1587" w:rsidP="001E164C">
            <w:pPr>
              <w:numPr>
                <w:ilvl w:val="0"/>
                <w:numId w:val="7"/>
              </w:numPr>
              <w:suppressAutoHyphens w:val="0"/>
              <w:spacing w:before="60" w:after="60"/>
              <w:rPr>
                <w:rFonts w:asciiTheme="minorHAnsi" w:hAnsiTheme="minorHAnsi" w:cs="Vrinda"/>
                <w:b/>
                <w:sz w:val="20"/>
                <w:szCs w:val="20"/>
              </w:rPr>
            </w:pPr>
            <w:r w:rsidRPr="009840CE">
              <w:rPr>
                <w:rFonts w:asciiTheme="minorHAnsi" w:hAnsiTheme="minorHAnsi" w:cs="Vrinda"/>
                <w:b/>
                <w:sz w:val="20"/>
                <w:szCs w:val="20"/>
              </w:rPr>
              <w:t>Base Rates Only?</w:t>
            </w:r>
          </w:p>
          <w:p w14:paraId="2E786623" w14:textId="77777777" w:rsidR="00CD1587" w:rsidRPr="009840CE" w:rsidRDefault="00CD1587" w:rsidP="001E164C">
            <w:pPr>
              <w:numPr>
                <w:ilvl w:val="0"/>
                <w:numId w:val="7"/>
              </w:numPr>
              <w:suppressAutoHyphens w:val="0"/>
              <w:spacing w:before="60" w:after="60"/>
              <w:rPr>
                <w:rFonts w:asciiTheme="minorHAnsi" w:hAnsiTheme="minorHAnsi" w:cs="Vrinda"/>
                <w:b/>
                <w:sz w:val="20"/>
                <w:szCs w:val="20"/>
              </w:rPr>
            </w:pPr>
            <w:r w:rsidRPr="009840CE">
              <w:rPr>
                <w:rFonts w:asciiTheme="minorHAnsi" w:hAnsiTheme="minorHAnsi" w:cs="Vrinda"/>
                <w:b/>
                <w:sz w:val="20"/>
                <w:szCs w:val="20"/>
              </w:rPr>
              <w:t>Base and Gratuity Only?</w:t>
            </w:r>
          </w:p>
          <w:p w14:paraId="5BF3104C" w14:textId="77777777" w:rsidR="00CD1587" w:rsidRPr="009840CE" w:rsidRDefault="00CD1587" w:rsidP="001E164C">
            <w:pPr>
              <w:numPr>
                <w:ilvl w:val="0"/>
                <w:numId w:val="7"/>
              </w:numPr>
              <w:suppressAutoHyphens w:val="0"/>
              <w:spacing w:before="60" w:after="60"/>
              <w:rPr>
                <w:rFonts w:asciiTheme="minorHAnsi" w:hAnsiTheme="minorHAnsi" w:cs="Vrinda"/>
                <w:b/>
                <w:sz w:val="20"/>
                <w:szCs w:val="20"/>
              </w:rPr>
            </w:pPr>
            <w:r w:rsidRPr="009840CE">
              <w:rPr>
                <w:rFonts w:asciiTheme="minorHAnsi" w:hAnsiTheme="minorHAnsi" w:cs="Vrinda"/>
                <w:b/>
                <w:sz w:val="20"/>
                <w:szCs w:val="20"/>
              </w:rPr>
              <w:t>All Inclusive?</w:t>
            </w:r>
          </w:p>
          <w:p w14:paraId="47B40664" w14:textId="2151E1CE" w:rsidR="00CD1587" w:rsidRPr="009840CE" w:rsidRDefault="00CD1587" w:rsidP="001E164C">
            <w:pPr>
              <w:snapToGrid w:val="0"/>
              <w:spacing w:before="60" w:after="60"/>
              <w:rPr>
                <w:rFonts w:asciiTheme="minorHAnsi" w:hAnsiTheme="minorHAnsi" w:cs="Vrinda"/>
                <w:b/>
                <w:sz w:val="20"/>
                <w:szCs w:val="20"/>
              </w:rPr>
            </w:pPr>
            <w:r w:rsidRPr="009840CE">
              <w:rPr>
                <w:rFonts w:asciiTheme="minorHAnsi" w:hAnsiTheme="minorHAnsi" w:cs="Vrinda"/>
                <w:b/>
                <w:sz w:val="20"/>
                <w:szCs w:val="20"/>
              </w:rPr>
              <w:t>YOU must select one of the above choices and have the providers agree to these types of rate definitions.</w:t>
            </w:r>
          </w:p>
        </w:tc>
        <w:tc>
          <w:tcPr>
            <w:tcW w:w="5130" w:type="dxa"/>
            <w:tcBorders>
              <w:top w:val="single" w:sz="4" w:space="0" w:color="000000"/>
              <w:left w:val="single" w:sz="4" w:space="0" w:color="000000"/>
              <w:bottom w:val="single" w:sz="4" w:space="0" w:color="000000"/>
              <w:right w:val="single" w:sz="4" w:space="0" w:color="000000"/>
            </w:tcBorders>
          </w:tcPr>
          <w:p w14:paraId="60660045" w14:textId="77777777" w:rsidR="00CD1587" w:rsidRPr="009840CE" w:rsidRDefault="00CD1587" w:rsidP="00615B3C">
            <w:pPr>
              <w:snapToGrid w:val="0"/>
              <w:spacing w:before="60" w:after="60"/>
              <w:jc w:val="center"/>
              <w:rPr>
                <w:rFonts w:asciiTheme="minorHAnsi" w:hAnsiTheme="minorHAnsi" w:cs="Vrinda"/>
                <w:b/>
                <w:sz w:val="22"/>
                <w:szCs w:val="22"/>
              </w:rPr>
            </w:pPr>
          </w:p>
        </w:tc>
      </w:tr>
      <w:tr w:rsidR="00CD1587" w:rsidRPr="009840CE" w14:paraId="297F439E"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63C90F52" w14:textId="338CE027" w:rsidR="00CD1587" w:rsidRPr="009840CE" w:rsidRDefault="00CD1587" w:rsidP="00615B3C">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 xml:space="preserve">What is </w:t>
            </w:r>
            <w:r w:rsidRPr="009840CE">
              <w:rPr>
                <w:rFonts w:asciiTheme="minorHAnsi" w:hAnsiTheme="minorHAnsi" w:cs="Vrinda"/>
                <w:b/>
                <w:sz w:val="20"/>
                <w:szCs w:val="20"/>
                <w:u w:val="single"/>
              </w:rPr>
              <w:t>EXCLUDED</w:t>
            </w:r>
            <w:r w:rsidRPr="009840CE">
              <w:rPr>
                <w:rFonts w:asciiTheme="minorHAnsi" w:hAnsiTheme="minorHAnsi" w:cs="Vrinda"/>
                <w:b/>
                <w:sz w:val="20"/>
                <w:szCs w:val="20"/>
              </w:rPr>
              <w:t xml:space="preserve"> from these rates?  Wait time? Tolls? Parking? </w:t>
            </w:r>
          </w:p>
        </w:tc>
        <w:tc>
          <w:tcPr>
            <w:tcW w:w="5130" w:type="dxa"/>
            <w:tcBorders>
              <w:top w:val="single" w:sz="4" w:space="0" w:color="000000"/>
              <w:left w:val="single" w:sz="4" w:space="0" w:color="000000"/>
              <w:bottom w:val="single" w:sz="4" w:space="0" w:color="000000"/>
              <w:right w:val="single" w:sz="4" w:space="0" w:color="000000"/>
            </w:tcBorders>
          </w:tcPr>
          <w:p w14:paraId="335D9DE6"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3970D41C"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6120" w:type="dxa"/>
            <w:tcBorders>
              <w:top w:val="single" w:sz="4" w:space="0" w:color="000000"/>
              <w:left w:val="single" w:sz="4" w:space="0" w:color="000000"/>
              <w:bottom w:val="single" w:sz="4" w:space="0" w:color="000000"/>
            </w:tcBorders>
            <w:shd w:val="clear" w:color="auto" w:fill="auto"/>
          </w:tcPr>
          <w:p w14:paraId="6ADB5D06" w14:textId="51A74F40" w:rsidR="00CD1587" w:rsidRPr="009840CE" w:rsidRDefault="00CD1587" w:rsidP="001E164C">
            <w:pPr>
              <w:spacing w:before="60" w:after="60"/>
              <w:jc w:val="right"/>
              <w:rPr>
                <w:rFonts w:asciiTheme="minorHAnsi" w:hAnsiTheme="minorHAnsi" w:cs="Vrinda"/>
                <w:b/>
                <w:sz w:val="20"/>
                <w:szCs w:val="20"/>
              </w:rPr>
            </w:pPr>
            <w:r w:rsidRPr="009840CE">
              <w:rPr>
                <w:rFonts w:asciiTheme="minorHAnsi" w:hAnsiTheme="minorHAnsi" w:cs="Vrinda"/>
                <w:b/>
                <w:sz w:val="20"/>
                <w:szCs w:val="20"/>
              </w:rPr>
              <w:t>What are the cancel policies for your account with the limo provider?</w:t>
            </w:r>
          </w:p>
        </w:tc>
        <w:tc>
          <w:tcPr>
            <w:tcW w:w="5130" w:type="dxa"/>
            <w:tcBorders>
              <w:top w:val="single" w:sz="4" w:space="0" w:color="000000"/>
              <w:left w:val="single" w:sz="4" w:space="0" w:color="000000"/>
              <w:bottom w:val="single" w:sz="4" w:space="0" w:color="000000"/>
              <w:right w:val="single" w:sz="4" w:space="0" w:color="000000"/>
            </w:tcBorders>
          </w:tcPr>
          <w:p w14:paraId="7C8C9D05"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53F0D899"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6120" w:type="dxa"/>
            <w:tcBorders>
              <w:top w:val="single" w:sz="4" w:space="0" w:color="000000"/>
              <w:left w:val="single" w:sz="4" w:space="0" w:color="000000"/>
              <w:bottom w:val="single" w:sz="4" w:space="0" w:color="000000"/>
            </w:tcBorders>
            <w:shd w:val="clear" w:color="auto" w:fill="C0C0C0"/>
          </w:tcPr>
          <w:p w14:paraId="3886036C" w14:textId="5D988AE4" w:rsidR="00CD1587" w:rsidRPr="009840CE" w:rsidRDefault="00CD1587" w:rsidP="001E164C">
            <w:pPr>
              <w:spacing w:before="60" w:after="60"/>
              <w:jc w:val="right"/>
              <w:rPr>
                <w:rFonts w:asciiTheme="minorHAnsi" w:hAnsiTheme="minorHAnsi" w:cs="Vrinda"/>
                <w:b/>
                <w:sz w:val="20"/>
                <w:szCs w:val="20"/>
              </w:rPr>
            </w:pPr>
            <w:r w:rsidRPr="009840CE">
              <w:rPr>
                <w:rFonts w:asciiTheme="minorHAnsi" w:hAnsiTheme="minorHAnsi" w:cs="Vrinda"/>
                <w:b/>
                <w:sz w:val="20"/>
                <w:szCs w:val="20"/>
              </w:rPr>
              <w:t>Vendor Code (FOR DEEM USE ONLY)</w:t>
            </w:r>
          </w:p>
        </w:tc>
        <w:tc>
          <w:tcPr>
            <w:tcW w:w="5130" w:type="dxa"/>
            <w:tcBorders>
              <w:top w:val="single" w:sz="4" w:space="0" w:color="000000"/>
              <w:left w:val="single" w:sz="4" w:space="0" w:color="000000"/>
              <w:bottom w:val="single" w:sz="4" w:space="0" w:color="000000"/>
              <w:right w:val="single" w:sz="4" w:space="0" w:color="000000"/>
            </w:tcBorders>
            <w:shd w:val="clear" w:color="auto" w:fill="C0C0C0"/>
          </w:tcPr>
          <w:p w14:paraId="083E2A7E"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47291380"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6120" w:type="dxa"/>
            <w:tcBorders>
              <w:top w:val="single" w:sz="4" w:space="0" w:color="000000"/>
              <w:left w:val="single" w:sz="4" w:space="0" w:color="000000"/>
              <w:bottom w:val="single" w:sz="4" w:space="0" w:color="000000"/>
            </w:tcBorders>
            <w:shd w:val="clear" w:color="auto" w:fill="C0C0C0"/>
          </w:tcPr>
          <w:p w14:paraId="59B24198" w14:textId="09563ED2" w:rsidR="00CD1587" w:rsidRPr="009840CE" w:rsidRDefault="00CD1587" w:rsidP="001E164C">
            <w:pPr>
              <w:spacing w:before="60" w:after="60"/>
              <w:jc w:val="right"/>
              <w:rPr>
                <w:rFonts w:asciiTheme="minorHAnsi" w:hAnsiTheme="minorHAnsi" w:cs="Vrinda"/>
                <w:b/>
                <w:sz w:val="20"/>
                <w:szCs w:val="20"/>
              </w:rPr>
            </w:pPr>
            <w:r w:rsidRPr="009840CE">
              <w:rPr>
                <w:rFonts w:asciiTheme="minorHAnsi" w:hAnsiTheme="minorHAnsi" w:cs="Vrinda"/>
                <w:b/>
                <w:sz w:val="20"/>
                <w:szCs w:val="20"/>
              </w:rPr>
              <w:t>Back-Office System (DEEM USE ONLY)</w:t>
            </w:r>
          </w:p>
        </w:tc>
        <w:tc>
          <w:tcPr>
            <w:tcW w:w="5130" w:type="dxa"/>
            <w:tcBorders>
              <w:top w:val="single" w:sz="4" w:space="0" w:color="000000"/>
              <w:left w:val="single" w:sz="4" w:space="0" w:color="000000"/>
              <w:bottom w:val="single" w:sz="4" w:space="0" w:color="000000"/>
              <w:right w:val="single" w:sz="4" w:space="0" w:color="000000"/>
            </w:tcBorders>
            <w:shd w:val="clear" w:color="auto" w:fill="C0C0C0"/>
          </w:tcPr>
          <w:p w14:paraId="268B4028"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08F19048"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6120" w:type="dxa"/>
            <w:tcBorders>
              <w:top w:val="single" w:sz="4" w:space="0" w:color="000000"/>
              <w:left w:val="single" w:sz="4" w:space="0" w:color="000000"/>
              <w:bottom w:val="single" w:sz="4" w:space="0" w:color="000000"/>
            </w:tcBorders>
            <w:shd w:val="clear" w:color="auto" w:fill="auto"/>
          </w:tcPr>
          <w:p w14:paraId="0DDDEE98" w14:textId="48C178A5" w:rsidR="00CD1587" w:rsidRPr="009840CE" w:rsidRDefault="00CD1587" w:rsidP="00FD5D92">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Name of Provider:</w:t>
            </w:r>
          </w:p>
        </w:tc>
        <w:tc>
          <w:tcPr>
            <w:tcW w:w="5130" w:type="dxa"/>
            <w:tcBorders>
              <w:top w:val="single" w:sz="4" w:space="0" w:color="000000"/>
              <w:left w:val="single" w:sz="4" w:space="0" w:color="000000"/>
              <w:bottom w:val="single" w:sz="4" w:space="0" w:color="000000"/>
              <w:right w:val="single" w:sz="4" w:space="0" w:color="000000"/>
            </w:tcBorders>
          </w:tcPr>
          <w:p w14:paraId="1616EF93"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1FB9CF7C"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6120" w:type="dxa"/>
            <w:tcBorders>
              <w:top w:val="single" w:sz="4" w:space="0" w:color="000000"/>
              <w:left w:val="single" w:sz="4" w:space="0" w:color="000000"/>
              <w:bottom w:val="single" w:sz="4" w:space="0" w:color="000000"/>
            </w:tcBorders>
            <w:shd w:val="clear" w:color="auto" w:fill="auto"/>
          </w:tcPr>
          <w:p w14:paraId="3638BE46" w14:textId="0A6CFA76" w:rsidR="00CD1587" w:rsidRPr="009840CE" w:rsidRDefault="00CD1587" w:rsidP="00FD5D92">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Street Address:</w:t>
            </w:r>
          </w:p>
        </w:tc>
        <w:tc>
          <w:tcPr>
            <w:tcW w:w="5130" w:type="dxa"/>
            <w:tcBorders>
              <w:top w:val="single" w:sz="4" w:space="0" w:color="000000"/>
              <w:left w:val="single" w:sz="4" w:space="0" w:color="000000"/>
              <w:bottom w:val="single" w:sz="4" w:space="0" w:color="000000"/>
              <w:right w:val="single" w:sz="4" w:space="0" w:color="000000"/>
            </w:tcBorders>
          </w:tcPr>
          <w:p w14:paraId="39E84C09"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332DB829"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36599633" w14:textId="1FB85DD4" w:rsidR="00CD1587" w:rsidRPr="009840CE" w:rsidRDefault="00CD1587" w:rsidP="00615B3C">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City, State, Zip Code:</w:t>
            </w:r>
          </w:p>
        </w:tc>
        <w:tc>
          <w:tcPr>
            <w:tcW w:w="5130" w:type="dxa"/>
            <w:tcBorders>
              <w:top w:val="single" w:sz="4" w:space="0" w:color="000000"/>
              <w:left w:val="single" w:sz="4" w:space="0" w:color="000000"/>
              <w:bottom w:val="single" w:sz="4" w:space="0" w:color="000000"/>
              <w:right w:val="single" w:sz="4" w:space="0" w:color="000000"/>
            </w:tcBorders>
          </w:tcPr>
          <w:p w14:paraId="25E3E750"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0E32C2D5"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7BFEDD66" w14:textId="7BF16B66" w:rsidR="00CD1587" w:rsidRPr="009840CE" w:rsidRDefault="00CD1587" w:rsidP="00615B3C">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Phone:</w:t>
            </w:r>
          </w:p>
        </w:tc>
        <w:tc>
          <w:tcPr>
            <w:tcW w:w="5130" w:type="dxa"/>
            <w:tcBorders>
              <w:top w:val="single" w:sz="4" w:space="0" w:color="000000"/>
              <w:left w:val="single" w:sz="4" w:space="0" w:color="000000"/>
              <w:bottom w:val="single" w:sz="4" w:space="0" w:color="000000"/>
              <w:right w:val="single" w:sz="4" w:space="0" w:color="000000"/>
            </w:tcBorders>
          </w:tcPr>
          <w:p w14:paraId="7B809075"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1AE2CDD2"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4C690F43" w14:textId="079A0AEB" w:rsidR="00CD1587" w:rsidRPr="009840CE" w:rsidRDefault="00CD1587" w:rsidP="00615B3C">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Contact Name:</w:t>
            </w:r>
          </w:p>
        </w:tc>
        <w:tc>
          <w:tcPr>
            <w:tcW w:w="5130" w:type="dxa"/>
            <w:tcBorders>
              <w:top w:val="single" w:sz="4" w:space="0" w:color="000000"/>
              <w:left w:val="single" w:sz="4" w:space="0" w:color="000000"/>
              <w:bottom w:val="single" w:sz="4" w:space="0" w:color="000000"/>
              <w:right w:val="single" w:sz="4" w:space="0" w:color="000000"/>
            </w:tcBorders>
          </w:tcPr>
          <w:p w14:paraId="757B6BC8"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03E7C19F"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09FEB600" w14:textId="4062E9F8" w:rsidR="00CD1587" w:rsidRPr="009840CE" w:rsidRDefault="00CD1587" w:rsidP="00615B3C">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 xml:space="preserve"> Email Address:</w:t>
            </w:r>
          </w:p>
        </w:tc>
        <w:tc>
          <w:tcPr>
            <w:tcW w:w="5130" w:type="dxa"/>
            <w:tcBorders>
              <w:top w:val="single" w:sz="4" w:space="0" w:color="000000"/>
              <w:left w:val="single" w:sz="4" w:space="0" w:color="000000"/>
              <w:bottom w:val="single" w:sz="4" w:space="0" w:color="000000"/>
              <w:right w:val="single" w:sz="4" w:space="0" w:color="000000"/>
            </w:tcBorders>
          </w:tcPr>
          <w:p w14:paraId="0B98E722"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6C328B03"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6CFBA210" w14:textId="52E63138" w:rsidR="00CD1587" w:rsidRPr="009840CE" w:rsidRDefault="00CD1587" w:rsidP="00615B3C">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Account Number(s):</w:t>
            </w:r>
          </w:p>
        </w:tc>
        <w:tc>
          <w:tcPr>
            <w:tcW w:w="5130" w:type="dxa"/>
            <w:tcBorders>
              <w:top w:val="single" w:sz="4" w:space="0" w:color="000000"/>
              <w:left w:val="single" w:sz="4" w:space="0" w:color="000000"/>
              <w:bottom w:val="single" w:sz="4" w:space="0" w:color="000000"/>
              <w:right w:val="single" w:sz="4" w:space="0" w:color="000000"/>
            </w:tcBorders>
          </w:tcPr>
          <w:p w14:paraId="0C852D96"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7D1C8964" w14:textId="77777777" w:rsidTr="001E1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6120" w:type="dxa"/>
            <w:tcBorders>
              <w:top w:val="single" w:sz="4" w:space="0" w:color="000000"/>
              <w:left w:val="single" w:sz="4" w:space="0" w:color="000000"/>
              <w:bottom w:val="single" w:sz="4" w:space="0" w:color="000000"/>
            </w:tcBorders>
            <w:shd w:val="clear" w:color="auto" w:fill="auto"/>
          </w:tcPr>
          <w:p w14:paraId="6A0BE2C8" w14:textId="3435F5BA" w:rsidR="00CD1587" w:rsidRPr="009840CE" w:rsidRDefault="00CD1587" w:rsidP="00615B3C">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Payment Type(s):</w:t>
            </w:r>
          </w:p>
        </w:tc>
        <w:tc>
          <w:tcPr>
            <w:tcW w:w="5130" w:type="dxa"/>
            <w:tcBorders>
              <w:top w:val="single" w:sz="4" w:space="0" w:color="000000"/>
              <w:left w:val="single" w:sz="4" w:space="0" w:color="000000"/>
              <w:bottom w:val="single" w:sz="4" w:space="0" w:color="000000"/>
              <w:right w:val="single" w:sz="4" w:space="0" w:color="000000"/>
            </w:tcBorders>
          </w:tcPr>
          <w:p w14:paraId="6507F3B0" w14:textId="77777777" w:rsidR="00CD1587" w:rsidRPr="009840CE" w:rsidRDefault="00CD1587" w:rsidP="00615B3C">
            <w:pPr>
              <w:snapToGrid w:val="0"/>
              <w:spacing w:before="60" w:after="60"/>
              <w:rPr>
                <w:rFonts w:asciiTheme="minorHAnsi" w:hAnsiTheme="minorHAnsi" w:cs="Vrinda"/>
                <w:b/>
                <w:sz w:val="20"/>
                <w:szCs w:val="20"/>
              </w:rPr>
            </w:pPr>
          </w:p>
        </w:tc>
      </w:tr>
    </w:tbl>
    <w:p w14:paraId="32F0FCD7" w14:textId="77777777" w:rsidR="00535B66" w:rsidRDefault="00535B66">
      <w:r>
        <w:br w:type="page"/>
      </w:r>
    </w:p>
    <w:tbl>
      <w:tblPr>
        <w:tblW w:w="11250" w:type="dxa"/>
        <w:tblInd w:w="175" w:type="dxa"/>
        <w:tblLayout w:type="fixed"/>
        <w:tblLook w:val="0000" w:firstRow="0" w:lastRow="0" w:firstColumn="0" w:lastColumn="0" w:noHBand="0" w:noVBand="0"/>
      </w:tblPr>
      <w:tblGrid>
        <w:gridCol w:w="6120"/>
        <w:gridCol w:w="5130"/>
      </w:tblGrid>
      <w:tr w:rsidR="00CD1587" w:rsidRPr="009840CE" w14:paraId="7FA71EAC" w14:textId="77777777" w:rsidTr="001E164C">
        <w:trPr>
          <w:trHeight w:val="303"/>
        </w:trPr>
        <w:tc>
          <w:tcPr>
            <w:tcW w:w="6120" w:type="dxa"/>
            <w:tcBorders>
              <w:top w:val="single" w:sz="4" w:space="0" w:color="000000"/>
              <w:left w:val="single" w:sz="4" w:space="0" w:color="000000"/>
              <w:bottom w:val="single" w:sz="4" w:space="0" w:color="000000"/>
            </w:tcBorders>
            <w:shd w:val="clear" w:color="auto" w:fill="auto"/>
          </w:tcPr>
          <w:p w14:paraId="20324722" w14:textId="48104341" w:rsidR="00CD1587" w:rsidRPr="009840CE" w:rsidRDefault="00CD1587" w:rsidP="00615B3C">
            <w:pPr>
              <w:spacing w:before="60" w:after="60"/>
              <w:rPr>
                <w:rFonts w:asciiTheme="minorHAnsi" w:hAnsiTheme="minorHAnsi" w:cs="Vrinda"/>
                <w:b/>
                <w:sz w:val="20"/>
                <w:szCs w:val="20"/>
              </w:rPr>
            </w:pPr>
            <w:r w:rsidRPr="009840CE">
              <w:rPr>
                <w:rFonts w:asciiTheme="minorHAnsi" w:hAnsiTheme="minorHAnsi" w:cs="Vrinda"/>
                <w:b/>
                <w:sz w:val="20"/>
                <w:szCs w:val="20"/>
              </w:rPr>
              <w:t>What do these rates include?</w:t>
            </w:r>
          </w:p>
          <w:p w14:paraId="43DFAF8E" w14:textId="77777777" w:rsidR="00CD1587" w:rsidRPr="009840CE" w:rsidRDefault="00CD1587" w:rsidP="00615B3C">
            <w:pPr>
              <w:numPr>
                <w:ilvl w:val="0"/>
                <w:numId w:val="8"/>
              </w:numPr>
              <w:suppressAutoHyphens w:val="0"/>
              <w:spacing w:before="60" w:after="60"/>
              <w:rPr>
                <w:rFonts w:asciiTheme="minorHAnsi" w:hAnsiTheme="minorHAnsi" w:cs="Vrinda"/>
                <w:b/>
                <w:sz w:val="20"/>
                <w:szCs w:val="20"/>
              </w:rPr>
            </w:pPr>
            <w:r w:rsidRPr="009840CE">
              <w:rPr>
                <w:rFonts w:asciiTheme="minorHAnsi" w:hAnsiTheme="minorHAnsi" w:cs="Vrinda"/>
                <w:b/>
                <w:sz w:val="20"/>
                <w:szCs w:val="20"/>
              </w:rPr>
              <w:t>Base Rates Only?</w:t>
            </w:r>
          </w:p>
          <w:p w14:paraId="775EAA02" w14:textId="77777777" w:rsidR="00CD1587" w:rsidRPr="009840CE" w:rsidRDefault="00CD1587" w:rsidP="00615B3C">
            <w:pPr>
              <w:numPr>
                <w:ilvl w:val="0"/>
                <w:numId w:val="8"/>
              </w:numPr>
              <w:suppressAutoHyphens w:val="0"/>
              <w:spacing w:before="60" w:after="60"/>
              <w:rPr>
                <w:rFonts w:asciiTheme="minorHAnsi" w:hAnsiTheme="minorHAnsi" w:cs="Vrinda"/>
                <w:b/>
                <w:sz w:val="20"/>
                <w:szCs w:val="20"/>
              </w:rPr>
            </w:pPr>
            <w:r w:rsidRPr="009840CE">
              <w:rPr>
                <w:rFonts w:asciiTheme="minorHAnsi" w:hAnsiTheme="minorHAnsi" w:cs="Vrinda"/>
                <w:b/>
                <w:sz w:val="20"/>
                <w:szCs w:val="20"/>
              </w:rPr>
              <w:t>Base and Gratuity Only?</w:t>
            </w:r>
          </w:p>
          <w:p w14:paraId="05ACFD40" w14:textId="77777777" w:rsidR="00CD1587" w:rsidRPr="009840CE" w:rsidRDefault="00CD1587" w:rsidP="00615B3C">
            <w:pPr>
              <w:numPr>
                <w:ilvl w:val="0"/>
                <w:numId w:val="8"/>
              </w:numPr>
              <w:suppressAutoHyphens w:val="0"/>
              <w:spacing w:before="60" w:after="60"/>
              <w:rPr>
                <w:rFonts w:asciiTheme="minorHAnsi" w:hAnsiTheme="minorHAnsi" w:cs="Vrinda"/>
                <w:b/>
                <w:sz w:val="20"/>
                <w:szCs w:val="20"/>
              </w:rPr>
            </w:pPr>
            <w:r w:rsidRPr="009840CE">
              <w:rPr>
                <w:rFonts w:asciiTheme="minorHAnsi" w:hAnsiTheme="minorHAnsi" w:cs="Vrinda"/>
                <w:b/>
                <w:sz w:val="20"/>
                <w:szCs w:val="20"/>
              </w:rPr>
              <w:t>All Inclusive?</w:t>
            </w:r>
          </w:p>
          <w:p w14:paraId="4ACFB518" w14:textId="587C30BA" w:rsidR="00CD1587" w:rsidRPr="009840CE" w:rsidRDefault="00CD1587" w:rsidP="00FD5D92">
            <w:pPr>
              <w:snapToGrid w:val="0"/>
              <w:spacing w:before="60" w:after="60"/>
              <w:rPr>
                <w:rFonts w:asciiTheme="minorHAnsi" w:hAnsiTheme="minorHAnsi" w:cs="Vrinda"/>
                <w:b/>
                <w:sz w:val="20"/>
                <w:szCs w:val="20"/>
              </w:rPr>
            </w:pPr>
            <w:r w:rsidRPr="009840CE">
              <w:rPr>
                <w:rFonts w:asciiTheme="minorHAnsi" w:hAnsiTheme="minorHAnsi" w:cs="Vrinda"/>
                <w:b/>
                <w:sz w:val="20"/>
                <w:szCs w:val="20"/>
              </w:rPr>
              <w:t xml:space="preserve">YOU must select one of the above choices and have the providers agree to these types of rate definitions.  </w:t>
            </w:r>
          </w:p>
        </w:tc>
        <w:tc>
          <w:tcPr>
            <w:tcW w:w="5130" w:type="dxa"/>
            <w:tcBorders>
              <w:top w:val="single" w:sz="4" w:space="0" w:color="000000"/>
              <w:left w:val="single" w:sz="4" w:space="0" w:color="000000"/>
              <w:bottom w:val="single" w:sz="4" w:space="0" w:color="000000"/>
              <w:right w:val="single" w:sz="4" w:space="0" w:color="000000"/>
            </w:tcBorders>
          </w:tcPr>
          <w:p w14:paraId="1D6325A0" w14:textId="77777777" w:rsidR="00CD1587" w:rsidRPr="009840CE" w:rsidRDefault="00CD1587" w:rsidP="00615B3C">
            <w:pPr>
              <w:snapToGrid w:val="0"/>
              <w:spacing w:before="60" w:after="60"/>
              <w:jc w:val="center"/>
              <w:rPr>
                <w:rFonts w:asciiTheme="minorHAnsi" w:hAnsiTheme="minorHAnsi" w:cs="Vrinda"/>
                <w:b/>
                <w:sz w:val="22"/>
                <w:szCs w:val="22"/>
              </w:rPr>
            </w:pPr>
          </w:p>
        </w:tc>
      </w:tr>
      <w:tr w:rsidR="00CD1587" w:rsidRPr="009840CE" w14:paraId="589654AE" w14:textId="77777777" w:rsidTr="001E164C">
        <w:trPr>
          <w:trHeight w:val="303"/>
        </w:trPr>
        <w:tc>
          <w:tcPr>
            <w:tcW w:w="6120" w:type="dxa"/>
            <w:tcBorders>
              <w:top w:val="single" w:sz="4" w:space="0" w:color="000000"/>
              <w:left w:val="single" w:sz="4" w:space="0" w:color="000000"/>
              <w:bottom w:val="single" w:sz="4" w:space="0" w:color="000000"/>
            </w:tcBorders>
            <w:shd w:val="clear" w:color="auto" w:fill="auto"/>
          </w:tcPr>
          <w:p w14:paraId="4950AB7D" w14:textId="004EF04A" w:rsidR="00CD1587" w:rsidRPr="009840CE" w:rsidRDefault="00CD1587" w:rsidP="00615B3C">
            <w:pPr>
              <w:snapToGrid w:val="0"/>
              <w:spacing w:before="60" w:after="60"/>
              <w:jc w:val="right"/>
              <w:rPr>
                <w:rFonts w:asciiTheme="minorHAnsi" w:hAnsiTheme="minorHAnsi" w:cs="Vrinda"/>
                <w:b/>
                <w:sz w:val="20"/>
                <w:szCs w:val="20"/>
              </w:rPr>
            </w:pPr>
            <w:r w:rsidRPr="009840CE">
              <w:rPr>
                <w:rFonts w:asciiTheme="minorHAnsi" w:hAnsiTheme="minorHAnsi" w:cs="Vrinda"/>
                <w:b/>
                <w:sz w:val="20"/>
                <w:szCs w:val="20"/>
              </w:rPr>
              <w:t xml:space="preserve">What is </w:t>
            </w:r>
            <w:r w:rsidRPr="009840CE">
              <w:rPr>
                <w:rFonts w:asciiTheme="minorHAnsi" w:hAnsiTheme="minorHAnsi" w:cs="Vrinda"/>
                <w:b/>
                <w:sz w:val="20"/>
                <w:szCs w:val="20"/>
                <w:u w:val="single"/>
              </w:rPr>
              <w:t>EXCLUDED</w:t>
            </w:r>
            <w:r w:rsidRPr="009840CE">
              <w:rPr>
                <w:rFonts w:asciiTheme="minorHAnsi" w:hAnsiTheme="minorHAnsi" w:cs="Vrinda"/>
                <w:b/>
                <w:sz w:val="20"/>
                <w:szCs w:val="20"/>
              </w:rPr>
              <w:t xml:space="preserve"> from these rates?  Wait time? Tolls? Parking? </w:t>
            </w:r>
          </w:p>
        </w:tc>
        <w:tc>
          <w:tcPr>
            <w:tcW w:w="5130" w:type="dxa"/>
            <w:tcBorders>
              <w:top w:val="single" w:sz="4" w:space="0" w:color="000000"/>
              <w:left w:val="single" w:sz="4" w:space="0" w:color="000000"/>
              <w:bottom w:val="single" w:sz="4" w:space="0" w:color="000000"/>
              <w:right w:val="single" w:sz="4" w:space="0" w:color="000000"/>
            </w:tcBorders>
          </w:tcPr>
          <w:p w14:paraId="36CFAFC1" w14:textId="77777777" w:rsidR="00CD1587" w:rsidRPr="009840CE" w:rsidRDefault="00CD1587" w:rsidP="00615B3C">
            <w:pPr>
              <w:snapToGrid w:val="0"/>
              <w:spacing w:before="60" w:after="60"/>
              <w:rPr>
                <w:rFonts w:asciiTheme="minorHAnsi" w:hAnsiTheme="minorHAnsi" w:cs="Vrinda"/>
                <w:b/>
                <w:sz w:val="20"/>
                <w:szCs w:val="20"/>
              </w:rPr>
            </w:pPr>
          </w:p>
        </w:tc>
      </w:tr>
      <w:tr w:rsidR="00FD5D92" w:rsidRPr="009840CE" w14:paraId="34FCB749" w14:textId="77777777" w:rsidTr="001E164C">
        <w:trPr>
          <w:trHeight w:val="405"/>
        </w:trPr>
        <w:tc>
          <w:tcPr>
            <w:tcW w:w="6120" w:type="dxa"/>
            <w:tcBorders>
              <w:top w:val="single" w:sz="4" w:space="0" w:color="000000"/>
              <w:left w:val="single" w:sz="4" w:space="0" w:color="000000"/>
              <w:bottom w:val="single" w:sz="4" w:space="0" w:color="000000"/>
            </w:tcBorders>
            <w:shd w:val="clear" w:color="auto" w:fill="auto"/>
          </w:tcPr>
          <w:p w14:paraId="31063DD4" w14:textId="77777777" w:rsidR="00FD5D92" w:rsidRPr="009840CE" w:rsidRDefault="00FD5D92" w:rsidP="001E164C">
            <w:pPr>
              <w:spacing w:before="60" w:after="60"/>
              <w:jc w:val="right"/>
              <w:rPr>
                <w:rFonts w:asciiTheme="minorHAnsi" w:hAnsiTheme="minorHAnsi" w:cs="Vrinda"/>
                <w:b/>
                <w:sz w:val="20"/>
                <w:szCs w:val="20"/>
              </w:rPr>
            </w:pPr>
            <w:r w:rsidRPr="009840CE">
              <w:rPr>
                <w:rFonts w:asciiTheme="minorHAnsi" w:hAnsiTheme="minorHAnsi" w:cs="Vrinda"/>
                <w:b/>
                <w:sz w:val="20"/>
                <w:szCs w:val="20"/>
              </w:rPr>
              <w:t>What are the cancel policies for your account with the limo provider?</w:t>
            </w:r>
          </w:p>
        </w:tc>
        <w:tc>
          <w:tcPr>
            <w:tcW w:w="5130" w:type="dxa"/>
            <w:tcBorders>
              <w:top w:val="single" w:sz="4" w:space="0" w:color="000000"/>
              <w:left w:val="single" w:sz="4" w:space="0" w:color="000000"/>
              <w:bottom w:val="single" w:sz="4" w:space="0" w:color="000000"/>
              <w:right w:val="single" w:sz="4" w:space="0" w:color="000000"/>
            </w:tcBorders>
          </w:tcPr>
          <w:p w14:paraId="577EC29C" w14:textId="77777777" w:rsidR="00FD5D92" w:rsidRPr="009840CE" w:rsidRDefault="00FD5D92" w:rsidP="00082410">
            <w:pPr>
              <w:snapToGrid w:val="0"/>
              <w:spacing w:before="60" w:after="60"/>
              <w:rPr>
                <w:rFonts w:asciiTheme="minorHAnsi" w:hAnsiTheme="minorHAnsi" w:cs="Vrinda"/>
                <w:b/>
                <w:sz w:val="20"/>
                <w:szCs w:val="20"/>
              </w:rPr>
            </w:pPr>
          </w:p>
        </w:tc>
      </w:tr>
      <w:tr w:rsidR="00CD1587" w:rsidRPr="009840CE" w14:paraId="5E8D54BF" w14:textId="77777777" w:rsidTr="001E164C">
        <w:trPr>
          <w:trHeight w:val="405"/>
        </w:trPr>
        <w:tc>
          <w:tcPr>
            <w:tcW w:w="6120" w:type="dxa"/>
            <w:tcBorders>
              <w:top w:val="single" w:sz="4" w:space="0" w:color="000000"/>
              <w:left w:val="single" w:sz="4" w:space="0" w:color="000000"/>
              <w:bottom w:val="single" w:sz="4" w:space="0" w:color="000000"/>
            </w:tcBorders>
            <w:shd w:val="clear" w:color="auto" w:fill="C0C0C0"/>
          </w:tcPr>
          <w:p w14:paraId="14F5791A" w14:textId="11A8B8CB" w:rsidR="00CD1587" w:rsidRPr="009840CE" w:rsidRDefault="00CD1587" w:rsidP="001E164C">
            <w:pPr>
              <w:spacing w:before="60" w:after="60"/>
              <w:jc w:val="right"/>
              <w:rPr>
                <w:rFonts w:asciiTheme="minorHAnsi" w:hAnsiTheme="minorHAnsi" w:cs="Vrinda"/>
                <w:b/>
                <w:sz w:val="20"/>
                <w:szCs w:val="20"/>
              </w:rPr>
            </w:pPr>
            <w:bookmarkStart w:id="5" w:name="_Hlk488181309"/>
            <w:r w:rsidRPr="009840CE">
              <w:rPr>
                <w:rFonts w:asciiTheme="minorHAnsi" w:hAnsiTheme="minorHAnsi" w:cs="Vrinda"/>
                <w:b/>
                <w:sz w:val="20"/>
                <w:szCs w:val="20"/>
              </w:rPr>
              <w:t>Vendor Code (FOR DEEM USE ONLY)</w:t>
            </w:r>
          </w:p>
        </w:tc>
        <w:tc>
          <w:tcPr>
            <w:tcW w:w="5130" w:type="dxa"/>
            <w:tcBorders>
              <w:top w:val="single" w:sz="4" w:space="0" w:color="000000"/>
              <w:left w:val="single" w:sz="4" w:space="0" w:color="000000"/>
              <w:bottom w:val="single" w:sz="4" w:space="0" w:color="000000"/>
              <w:right w:val="single" w:sz="4" w:space="0" w:color="000000"/>
            </w:tcBorders>
            <w:shd w:val="clear" w:color="auto" w:fill="C0C0C0"/>
          </w:tcPr>
          <w:p w14:paraId="28339950" w14:textId="77777777" w:rsidR="00CD1587" w:rsidRPr="009840CE" w:rsidRDefault="00CD1587" w:rsidP="00615B3C">
            <w:pPr>
              <w:snapToGrid w:val="0"/>
              <w:spacing w:before="60" w:after="60"/>
              <w:rPr>
                <w:rFonts w:asciiTheme="minorHAnsi" w:hAnsiTheme="minorHAnsi" w:cs="Vrinda"/>
                <w:b/>
                <w:sz w:val="20"/>
                <w:szCs w:val="20"/>
              </w:rPr>
            </w:pPr>
          </w:p>
        </w:tc>
      </w:tr>
      <w:tr w:rsidR="00CD1587" w:rsidRPr="009840CE" w14:paraId="73850074" w14:textId="77777777" w:rsidTr="001E164C">
        <w:trPr>
          <w:trHeight w:val="405"/>
        </w:trPr>
        <w:tc>
          <w:tcPr>
            <w:tcW w:w="6120" w:type="dxa"/>
            <w:tcBorders>
              <w:top w:val="single" w:sz="4" w:space="0" w:color="000000"/>
              <w:left w:val="single" w:sz="4" w:space="0" w:color="000000"/>
              <w:bottom w:val="single" w:sz="4" w:space="0" w:color="000000"/>
            </w:tcBorders>
            <w:shd w:val="clear" w:color="auto" w:fill="C0C0C0"/>
          </w:tcPr>
          <w:p w14:paraId="6EF9168D" w14:textId="1889F646" w:rsidR="00CD1587" w:rsidRPr="009840CE" w:rsidRDefault="00CD1587" w:rsidP="001E164C">
            <w:pPr>
              <w:spacing w:before="60" w:after="60"/>
              <w:jc w:val="right"/>
              <w:rPr>
                <w:rFonts w:asciiTheme="minorHAnsi" w:hAnsiTheme="minorHAnsi" w:cs="Vrinda"/>
                <w:b/>
                <w:sz w:val="20"/>
                <w:szCs w:val="20"/>
              </w:rPr>
            </w:pPr>
            <w:bookmarkStart w:id="6" w:name="_Hlk488181327"/>
            <w:bookmarkEnd w:id="5"/>
            <w:r w:rsidRPr="009840CE">
              <w:rPr>
                <w:rFonts w:asciiTheme="minorHAnsi" w:hAnsiTheme="minorHAnsi" w:cs="Vrinda"/>
                <w:b/>
                <w:sz w:val="20"/>
                <w:szCs w:val="20"/>
              </w:rPr>
              <w:t>Back-Office System (DEEM USE ONLY)</w:t>
            </w:r>
          </w:p>
        </w:tc>
        <w:tc>
          <w:tcPr>
            <w:tcW w:w="5130" w:type="dxa"/>
            <w:tcBorders>
              <w:top w:val="single" w:sz="4" w:space="0" w:color="000000"/>
              <w:left w:val="single" w:sz="4" w:space="0" w:color="000000"/>
              <w:bottom w:val="single" w:sz="4" w:space="0" w:color="000000"/>
              <w:right w:val="single" w:sz="4" w:space="0" w:color="000000"/>
            </w:tcBorders>
            <w:shd w:val="clear" w:color="auto" w:fill="C0C0C0"/>
          </w:tcPr>
          <w:p w14:paraId="64E30007" w14:textId="77777777" w:rsidR="00CD1587" w:rsidRPr="009840CE" w:rsidRDefault="00CD1587" w:rsidP="00615B3C">
            <w:pPr>
              <w:snapToGrid w:val="0"/>
              <w:spacing w:before="60" w:after="60"/>
              <w:rPr>
                <w:rFonts w:asciiTheme="minorHAnsi" w:hAnsiTheme="minorHAnsi" w:cs="Vrinda"/>
                <w:b/>
                <w:sz w:val="20"/>
                <w:szCs w:val="20"/>
              </w:rPr>
            </w:pPr>
          </w:p>
        </w:tc>
      </w:tr>
      <w:bookmarkEnd w:id="6"/>
      <w:tr w:rsidR="00FD5D92" w:rsidRPr="009840CE" w14:paraId="624B11D1" w14:textId="77777777" w:rsidTr="001E164C">
        <w:trPr>
          <w:trHeight w:val="405"/>
        </w:trPr>
        <w:tc>
          <w:tcPr>
            <w:tcW w:w="6120" w:type="dxa"/>
            <w:tcBorders>
              <w:top w:val="single" w:sz="4" w:space="0" w:color="000000"/>
              <w:left w:val="single" w:sz="4" w:space="0" w:color="000000"/>
              <w:bottom w:val="single" w:sz="4" w:space="0" w:color="000000"/>
            </w:tcBorders>
            <w:shd w:val="clear" w:color="auto" w:fill="auto"/>
          </w:tcPr>
          <w:p w14:paraId="506F6244" w14:textId="5527DDF0" w:rsidR="00FD5D92" w:rsidRPr="009840CE" w:rsidRDefault="00FD5D92" w:rsidP="00FD5D92">
            <w:pPr>
              <w:spacing w:before="60" w:after="60"/>
              <w:jc w:val="right"/>
              <w:rPr>
                <w:rFonts w:asciiTheme="minorHAnsi" w:hAnsiTheme="minorHAnsi" w:cs="Vrinda"/>
                <w:b/>
                <w:sz w:val="20"/>
                <w:szCs w:val="20"/>
              </w:rPr>
            </w:pPr>
            <w:r w:rsidRPr="009840CE">
              <w:rPr>
                <w:rFonts w:asciiTheme="minorHAnsi" w:hAnsiTheme="minorHAnsi" w:cs="Vrinda"/>
                <w:b/>
                <w:sz w:val="20"/>
                <w:szCs w:val="20"/>
              </w:rPr>
              <w:t>Name of Provider:</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C19BBEB" w14:textId="77777777" w:rsidR="00FD5D92" w:rsidRPr="009840CE" w:rsidRDefault="00FD5D92" w:rsidP="00FD5D92">
            <w:pPr>
              <w:snapToGrid w:val="0"/>
              <w:spacing w:before="60" w:after="60"/>
              <w:rPr>
                <w:rFonts w:asciiTheme="minorHAnsi" w:hAnsiTheme="minorHAnsi" w:cs="Vrinda"/>
                <w:b/>
                <w:sz w:val="20"/>
                <w:szCs w:val="20"/>
              </w:rPr>
            </w:pPr>
          </w:p>
        </w:tc>
      </w:tr>
      <w:tr w:rsidR="00FD5D92" w:rsidRPr="009840CE" w14:paraId="3181F0EF" w14:textId="77777777" w:rsidTr="001E164C">
        <w:trPr>
          <w:trHeight w:val="405"/>
        </w:trPr>
        <w:tc>
          <w:tcPr>
            <w:tcW w:w="6120" w:type="dxa"/>
            <w:tcBorders>
              <w:top w:val="single" w:sz="4" w:space="0" w:color="000000"/>
              <w:left w:val="single" w:sz="4" w:space="0" w:color="000000"/>
              <w:bottom w:val="single" w:sz="4" w:space="0" w:color="000000"/>
            </w:tcBorders>
            <w:shd w:val="clear" w:color="auto" w:fill="auto"/>
          </w:tcPr>
          <w:p w14:paraId="35E30BE8" w14:textId="757A2C4E" w:rsidR="00FD5D92" w:rsidRPr="009840CE" w:rsidRDefault="00FD5D92" w:rsidP="00FD5D92">
            <w:pPr>
              <w:spacing w:before="60" w:after="60"/>
              <w:jc w:val="right"/>
              <w:rPr>
                <w:rFonts w:asciiTheme="minorHAnsi" w:hAnsiTheme="minorHAnsi" w:cs="Vrinda"/>
                <w:b/>
                <w:sz w:val="20"/>
                <w:szCs w:val="20"/>
              </w:rPr>
            </w:pPr>
            <w:r w:rsidRPr="009840CE">
              <w:rPr>
                <w:rFonts w:asciiTheme="minorHAnsi" w:hAnsiTheme="minorHAnsi" w:cs="Vrinda"/>
                <w:b/>
                <w:sz w:val="20"/>
                <w:szCs w:val="20"/>
              </w:rPr>
              <w:t>Street Address: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24CA5CF" w14:textId="77777777" w:rsidR="00FD5D92" w:rsidRPr="009840CE" w:rsidRDefault="00FD5D92" w:rsidP="00FD5D92">
            <w:pPr>
              <w:snapToGrid w:val="0"/>
              <w:spacing w:before="60" w:after="60"/>
              <w:rPr>
                <w:rFonts w:asciiTheme="minorHAnsi" w:hAnsiTheme="minorHAnsi" w:cs="Vrinda"/>
                <w:b/>
                <w:sz w:val="20"/>
                <w:szCs w:val="20"/>
              </w:rPr>
            </w:pPr>
          </w:p>
        </w:tc>
      </w:tr>
      <w:tr w:rsidR="00FD5D92" w:rsidRPr="009840CE" w14:paraId="0AAE6CBD" w14:textId="77777777" w:rsidTr="001E164C">
        <w:trPr>
          <w:trHeight w:val="405"/>
        </w:trPr>
        <w:tc>
          <w:tcPr>
            <w:tcW w:w="6120" w:type="dxa"/>
            <w:tcBorders>
              <w:top w:val="single" w:sz="4" w:space="0" w:color="000000"/>
              <w:left w:val="single" w:sz="4" w:space="0" w:color="000000"/>
              <w:bottom w:val="single" w:sz="4" w:space="0" w:color="000000"/>
            </w:tcBorders>
            <w:shd w:val="clear" w:color="auto" w:fill="auto"/>
          </w:tcPr>
          <w:p w14:paraId="6205C2A6" w14:textId="6B02B0A8" w:rsidR="00FD5D92" w:rsidRPr="009840CE" w:rsidRDefault="00FD5D92" w:rsidP="00FD5D92">
            <w:pPr>
              <w:spacing w:before="60" w:after="60"/>
              <w:jc w:val="right"/>
              <w:rPr>
                <w:rFonts w:asciiTheme="minorHAnsi" w:hAnsiTheme="minorHAnsi" w:cs="Vrinda"/>
                <w:b/>
                <w:sz w:val="20"/>
                <w:szCs w:val="20"/>
              </w:rPr>
            </w:pPr>
            <w:r w:rsidRPr="009840CE">
              <w:rPr>
                <w:rFonts w:asciiTheme="minorHAnsi" w:hAnsiTheme="minorHAnsi" w:cs="Vrinda"/>
                <w:b/>
                <w:sz w:val="20"/>
                <w:szCs w:val="20"/>
              </w:rPr>
              <w:t>City, State, Zip Code: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209527E" w14:textId="77777777" w:rsidR="00FD5D92" w:rsidRPr="009840CE" w:rsidRDefault="00FD5D92" w:rsidP="00FD5D92">
            <w:pPr>
              <w:snapToGrid w:val="0"/>
              <w:spacing w:before="60" w:after="60"/>
              <w:rPr>
                <w:rFonts w:asciiTheme="minorHAnsi" w:hAnsiTheme="minorHAnsi" w:cs="Vrinda"/>
                <w:b/>
                <w:sz w:val="20"/>
                <w:szCs w:val="20"/>
              </w:rPr>
            </w:pPr>
          </w:p>
        </w:tc>
      </w:tr>
      <w:tr w:rsidR="00FD5D92" w:rsidRPr="009840CE" w14:paraId="4047195D" w14:textId="77777777" w:rsidTr="001E164C">
        <w:trPr>
          <w:trHeight w:val="405"/>
        </w:trPr>
        <w:tc>
          <w:tcPr>
            <w:tcW w:w="6120" w:type="dxa"/>
            <w:tcBorders>
              <w:top w:val="single" w:sz="4" w:space="0" w:color="000000"/>
              <w:left w:val="single" w:sz="4" w:space="0" w:color="000000"/>
              <w:bottom w:val="single" w:sz="4" w:space="0" w:color="000000"/>
            </w:tcBorders>
            <w:shd w:val="clear" w:color="auto" w:fill="auto"/>
          </w:tcPr>
          <w:p w14:paraId="30A0053D" w14:textId="614014D7" w:rsidR="00FD5D92" w:rsidRPr="009840CE" w:rsidRDefault="00FD5D92" w:rsidP="00FD5D92">
            <w:pPr>
              <w:spacing w:before="60" w:after="60"/>
              <w:jc w:val="right"/>
              <w:rPr>
                <w:rFonts w:asciiTheme="minorHAnsi" w:hAnsiTheme="minorHAnsi" w:cs="Vrinda"/>
                <w:b/>
                <w:sz w:val="20"/>
                <w:szCs w:val="20"/>
              </w:rPr>
            </w:pPr>
            <w:r w:rsidRPr="009840CE">
              <w:rPr>
                <w:rFonts w:asciiTheme="minorHAnsi" w:hAnsiTheme="minorHAnsi" w:cs="Vrinda"/>
                <w:b/>
                <w:sz w:val="20"/>
                <w:szCs w:val="20"/>
              </w:rPr>
              <w:t>Phone: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05F5C304" w14:textId="77777777" w:rsidR="00FD5D92" w:rsidRPr="009840CE" w:rsidRDefault="00FD5D92" w:rsidP="00FD5D92">
            <w:pPr>
              <w:snapToGrid w:val="0"/>
              <w:spacing w:before="60" w:after="60"/>
              <w:rPr>
                <w:rFonts w:asciiTheme="minorHAnsi" w:hAnsiTheme="minorHAnsi" w:cs="Vrinda"/>
                <w:b/>
                <w:sz w:val="20"/>
                <w:szCs w:val="20"/>
              </w:rPr>
            </w:pPr>
          </w:p>
        </w:tc>
      </w:tr>
      <w:tr w:rsidR="00FD5D92" w:rsidRPr="009840CE" w14:paraId="4C28700F" w14:textId="77777777" w:rsidTr="001E164C">
        <w:trPr>
          <w:trHeight w:val="405"/>
        </w:trPr>
        <w:tc>
          <w:tcPr>
            <w:tcW w:w="6120" w:type="dxa"/>
            <w:tcBorders>
              <w:top w:val="single" w:sz="4" w:space="0" w:color="000000"/>
              <w:left w:val="single" w:sz="4" w:space="0" w:color="000000"/>
              <w:bottom w:val="single" w:sz="4" w:space="0" w:color="000000"/>
            </w:tcBorders>
            <w:shd w:val="clear" w:color="auto" w:fill="auto"/>
          </w:tcPr>
          <w:p w14:paraId="01B1B112" w14:textId="726C6706" w:rsidR="00FD5D92" w:rsidRPr="009840CE" w:rsidRDefault="00FD5D92" w:rsidP="00FD5D92">
            <w:pPr>
              <w:spacing w:before="60" w:after="60"/>
              <w:jc w:val="right"/>
              <w:rPr>
                <w:rFonts w:asciiTheme="minorHAnsi" w:hAnsiTheme="minorHAnsi" w:cs="Vrinda"/>
                <w:b/>
                <w:sz w:val="20"/>
                <w:szCs w:val="20"/>
              </w:rPr>
            </w:pPr>
            <w:r w:rsidRPr="009840CE">
              <w:rPr>
                <w:rFonts w:asciiTheme="minorHAnsi" w:hAnsiTheme="minorHAnsi" w:cs="Vrinda"/>
                <w:b/>
                <w:sz w:val="20"/>
                <w:szCs w:val="20"/>
              </w:rPr>
              <w:t>Contact Name: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8E2B437" w14:textId="77777777" w:rsidR="00FD5D92" w:rsidRPr="009840CE" w:rsidRDefault="00FD5D92" w:rsidP="00FD5D92">
            <w:pPr>
              <w:snapToGrid w:val="0"/>
              <w:spacing w:before="60" w:after="60"/>
              <w:rPr>
                <w:rFonts w:asciiTheme="minorHAnsi" w:hAnsiTheme="minorHAnsi" w:cs="Vrinda"/>
                <w:b/>
                <w:sz w:val="20"/>
                <w:szCs w:val="20"/>
              </w:rPr>
            </w:pPr>
          </w:p>
        </w:tc>
      </w:tr>
      <w:tr w:rsidR="00FD5D92" w:rsidRPr="009840CE" w14:paraId="49AD1424" w14:textId="77777777" w:rsidTr="001E164C">
        <w:trPr>
          <w:trHeight w:val="405"/>
        </w:trPr>
        <w:tc>
          <w:tcPr>
            <w:tcW w:w="6120" w:type="dxa"/>
            <w:tcBorders>
              <w:top w:val="single" w:sz="4" w:space="0" w:color="000000"/>
              <w:left w:val="single" w:sz="4" w:space="0" w:color="000000"/>
              <w:bottom w:val="single" w:sz="4" w:space="0" w:color="000000"/>
            </w:tcBorders>
            <w:shd w:val="clear" w:color="auto" w:fill="auto"/>
          </w:tcPr>
          <w:p w14:paraId="2E9CFC40" w14:textId="43B9591A" w:rsidR="00FD5D92" w:rsidRPr="009840CE" w:rsidRDefault="00FD5D92" w:rsidP="00FD5D92">
            <w:pPr>
              <w:spacing w:before="60" w:after="60"/>
              <w:jc w:val="right"/>
              <w:rPr>
                <w:rFonts w:asciiTheme="minorHAnsi" w:hAnsiTheme="minorHAnsi" w:cs="Vrinda"/>
                <w:b/>
                <w:sz w:val="20"/>
                <w:szCs w:val="20"/>
              </w:rPr>
            </w:pPr>
            <w:r w:rsidRPr="009840CE">
              <w:rPr>
                <w:rFonts w:asciiTheme="minorHAnsi" w:hAnsiTheme="minorHAnsi" w:cs="Vrinda"/>
                <w:b/>
                <w:sz w:val="20"/>
                <w:szCs w:val="20"/>
              </w:rPr>
              <w:t xml:space="preserve"> Email Address: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785F8F8" w14:textId="77777777" w:rsidR="00FD5D92" w:rsidRPr="009840CE" w:rsidRDefault="00FD5D92" w:rsidP="00FD5D92">
            <w:pPr>
              <w:snapToGrid w:val="0"/>
              <w:spacing w:before="60" w:after="60"/>
              <w:rPr>
                <w:rFonts w:asciiTheme="minorHAnsi" w:hAnsiTheme="minorHAnsi" w:cs="Vrinda"/>
                <w:b/>
                <w:sz w:val="20"/>
                <w:szCs w:val="20"/>
              </w:rPr>
            </w:pPr>
          </w:p>
        </w:tc>
      </w:tr>
      <w:tr w:rsidR="00FD5D92" w:rsidRPr="009840CE" w14:paraId="0B8295C0" w14:textId="77777777" w:rsidTr="001E164C">
        <w:trPr>
          <w:trHeight w:val="405"/>
        </w:trPr>
        <w:tc>
          <w:tcPr>
            <w:tcW w:w="6120" w:type="dxa"/>
            <w:tcBorders>
              <w:top w:val="single" w:sz="4" w:space="0" w:color="000000"/>
              <w:left w:val="single" w:sz="4" w:space="0" w:color="000000"/>
              <w:bottom w:val="single" w:sz="4" w:space="0" w:color="000000"/>
            </w:tcBorders>
            <w:shd w:val="clear" w:color="auto" w:fill="auto"/>
          </w:tcPr>
          <w:p w14:paraId="34956C71" w14:textId="389C011A" w:rsidR="00FD5D92" w:rsidRPr="009840CE" w:rsidRDefault="00FD5D92" w:rsidP="00FD5D92">
            <w:pPr>
              <w:spacing w:before="60" w:after="60"/>
              <w:jc w:val="right"/>
              <w:rPr>
                <w:rFonts w:asciiTheme="minorHAnsi" w:hAnsiTheme="minorHAnsi" w:cs="Vrinda"/>
                <w:b/>
                <w:sz w:val="20"/>
                <w:szCs w:val="20"/>
              </w:rPr>
            </w:pPr>
            <w:r w:rsidRPr="009840CE">
              <w:rPr>
                <w:rFonts w:asciiTheme="minorHAnsi" w:hAnsiTheme="minorHAnsi" w:cs="Vrinda"/>
                <w:b/>
                <w:sz w:val="20"/>
                <w:szCs w:val="20"/>
              </w:rPr>
              <w:t>Account Number(s):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36DEF4F" w14:textId="77777777" w:rsidR="00FD5D92" w:rsidRPr="009840CE" w:rsidRDefault="00FD5D92" w:rsidP="00FD5D92">
            <w:pPr>
              <w:snapToGrid w:val="0"/>
              <w:spacing w:before="60" w:after="60"/>
              <w:rPr>
                <w:rFonts w:asciiTheme="minorHAnsi" w:hAnsiTheme="minorHAnsi" w:cs="Vrinda"/>
                <w:b/>
                <w:sz w:val="20"/>
                <w:szCs w:val="20"/>
              </w:rPr>
            </w:pPr>
          </w:p>
        </w:tc>
      </w:tr>
      <w:tr w:rsidR="00FD5D92" w:rsidRPr="009840CE" w14:paraId="168A1496" w14:textId="77777777" w:rsidTr="001E164C">
        <w:trPr>
          <w:trHeight w:val="405"/>
        </w:trPr>
        <w:tc>
          <w:tcPr>
            <w:tcW w:w="6120" w:type="dxa"/>
            <w:tcBorders>
              <w:top w:val="single" w:sz="4" w:space="0" w:color="000000"/>
              <w:left w:val="single" w:sz="4" w:space="0" w:color="000000"/>
              <w:bottom w:val="single" w:sz="4" w:space="0" w:color="000000"/>
            </w:tcBorders>
            <w:shd w:val="clear" w:color="auto" w:fill="auto"/>
          </w:tcPr>
          <w:p w14:paraId="4D2D0BFD" w14:textId="53E3274C" w:rsidR="00FD5D92" w:rsidRPr="009840CE" w:rsidRDefault="00FD5D92" w:rsidP="00FD5D92">
            <w:pPr>
              <w:spacing w:before="60" w:after="60"/>
              <w:jc w:val="right"/>
              <w:rPr>
                <w:rFonts w:asciiTheme="minorHAnsi" w:hAnsiTheme="minorHAnsi" w:cs="Vrinda"/>
                <w:b/>
                <w:sz w:val="20"/>
                <w:szCs w:val="20"/>
              </w:rPr>
            </w:pPr>
            <w:r w:rsidRPr="009840CE">
              <w:rPr>
                <w:rFonts w:asciiTheme="minorHAnsi" w:hAnsiTheme="minorHAnsi" w:cs="Vrinda"/>
                <w:b/>
                <w:sz w:val="20"/>
                <w:szCs w:val="20"/>
              </w:rPr>
              <w:t>Payment Type(s):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431D375" w14:textId="77777777" w:rsidR="00FD5D92" w:rsidRPr="009840CE" w:rsidRDefault="00FD5D92" w:rsidP="00FD5D92">
            <w:pPr>
              <w:snapToGrid w:val="0"/>
              <w:spacing w:before="60" w:after="60"/>
              <w:rPr>
                <w:rFonts w:asciiTheme="minorHAnsi" w:hAnsiTheme="minorHAnsi" w:cs="Vrinda"/>
                <w:b/>
                <w:sz w:val="20"/>
                <w:szCs w:val="20"/>
              </w:rPr>
            </w:pPr>
          </w:p>
        </w:tc>
      </w:tr>
      <w:tr w:rsidR="00FD5D92" w:rsidRPr="009840CE" w14:paraId="155E0C4F" w14:textId="77777777" w:rsidTr="001E164C">
        <w:trPr>
          <w:trHeight w:val="405"/>
        </w:trPr>
        <w:tc>
          <w:tcPr>
            <w:tcW w:w="6120" w:type="dxa"/>
            <w:tcBorders>
              <w:top w:val="single" w:sz="4" w:space="0" w:color="000000"/>
              <w:left w:val="single" w:sz="4" w:space="0" w:color="000000"/>
              <w:bottom w:val="single" w:sz="4" w:space="0" w:color="000000"/>
            </w:tcBorders>
            <w:shd w:val="clear" w:color="auto" w:fill="auto"/>
          </w:tcPr>
          <w:p w14:paraId="789E44C1" w14:textId="77777777" w:rsidR="00FD5D92" w:rsidRPr="009840CE" w:rsidRDefault="00FD5D92" w:rsidP="00FD5D92">
            <w:pPr>
              <w:spacing w:before="60" w:after="60"/>
              <w:rPr>
                <w:rFonts w:asciiTheme="minorHAnsi" w:hAnsiTheme="minorHAnsi" w:cs="Vrinda"/>
                <w:b/>
                <w:sz w:val="20"/>
                <w:szCs w:val="20"/>
              </w:rPr>
            </w:pPr>
            <w:r w:rsidRPr="009840CE">
              <w:rPr>
                <w:rFonts w:asciiTheme="minorHAnsi" w:hAnsiTheme="minorHAnsi" w:cs="Vrinda"/>
                <w:b/>
                <w:sz w:val="20"/>
                <w:szCs w:val="20"/>
              </w:rPr>
              <w:t>What do these rates include?</w:t>
            </w:r>
          </w:p>
          <w:p w14:paraId="6AC0A6AF" w14:textId="77777777" w:rsidR="00FD5D92" w:rsidRPr="009840CE" w:rsidRDefault="00FD5D92" w:rsidP="00FD5D92">
            <w:pPr>
              <w:numPr>
                <w:ilvl w:val="0"/>
                <w:numId w:val="8"/>
              </w:numPr>
              <w:suppressAutoHyphens w:val="0"/>
              <w:spacing w:before="60" w:after="60"/>
              <w:rPr>
                <w:rFonts w:asciiTheme="minorHAnsi" w:hAnsiTheme="minorHAnsi" w:cs="Vrinda"/>
                <w:b/>
                <w:sz w:val="20"/>
                <w:szCs w:val="20"/>
              </w:rPr>
            </w:pPr>
            <w:r w:rsidRPr="009840CE">
              <w:rPr>
                <w:rFonts w:asciiTheme="minorHAnsi" w:hAnsiTheme="minorHAnsi" w:cs="Vrinda"/>
                <w:b/>
                <w:sz w:val="20"/>
                <w:szCs w:val="20"/>
              </w:rPr>
              <w:t>Base Rates Only?</w:t>
            </w:r>
          </w:p>
          <w:p w14:paraId="7BC76A1A" w14:textId="77777777" w:rsidR="00FD5D92" w:rsidRPr="009840CE" w:rsidRDefault="00FD5D92" w:rsidP="00FD5D92">
            <w:pPr>
              <w:numPr>
                <w:ilvl w:val="0"/>
                <w:numId w:val="8"/>
              </w:numPr>
              <w:suppressAutoHyphens w:val="0"/>
              <w:spacing w:before="60" w:after="60"/>
              <w:rPr>
                <w:rFonts w:asciiTheme="minorHAnsi" w:hAnsiTheme="minorHAnsi" w:cs="Vrinda"/>
                <w:b/>
                <w:sz w:val="20"/>
                <w:szCs w:val="20"/>
              </w:rPr>
            </w:pPr>
            <w:r w:rsidRPr="009840CE">
              <w:rPr>
                <w:rFonts w:asciiTheme="minorHAnsi" w:hAnsiTheme="minorHAnsi" w:cs="Vrinda"/>
                <w:b/>
                <w:sz w:val="20"/>
                <w:szCs w:val="20"/>
              </w:rPr>
              <w:t>Base and Gratuity Only?</w:t>
            </w:r>
          </w:p>
          <w:p w14:paraId="2C3E622E" w14:textId="77777777" w:rsidR="00FD5D92" w:rsidRPr="009840CE" w:rsidRDefault="00FD5D92" w:rsidP="00FD5D92">
            <w:pPr>
              <w:numPr>
                <w:ilvl w:val="0"/>
                <w:numId w:val="8"/>
              </w:numPr>
              <w:suppressAutoHyphens w:val="0"/>
              <w:spacing w:before="60" w:after="60"/>
              <w:rPr>
                <w:rFonts w:asciiTheme="minorHAnsi" w:hAnsiTheme="minorHAnsi" w:cs="Vrinda"/>
                <w:b/>
                <w:sz w:val="20"/>
                <w:szCs w:val="20"/>
              </w:rPr>
            </w:pPr>
            <w:r w:rsidRPr="009840CE">
              <w:rPr>
                <w:rFonts w:asciiTheme="minorHAnsi" w:hAnsiTheme="minorHAnsi" w:cs="Vrinda"/>
                <w:b/>
                <w:sz w:val="20"/>
                <w:szCs w:val="20"/>
              </w:rPr>
              <w:t>All Inclusive?</w:t>
            </w:r>
          </w:p>
          <w:p w14:paraId="74F76AE5" w14:textId="70494691" w:rsidR="00FD5D92" w:rsidRPr="009840CE" w:rsidRDefault="00FD5D92" w:rsidP="00FD5D92">
            <w:pPr>
              <w:snapToGrid w:val="0"/>
              <w:spacing w:before="60" w:after="60"/>
              <w:rPr>
                <w:rFonts w:asciiTheme="minorHAnsi" w:hAnsiTheme="minorHAnsi" w:cs="Vrinda"/>
                <w:b/>
                <w:sz w:val="20"/>
                <w:szCs w:val="20"/>
              </w:rPr>
            </w:pPr>
            <w:r w:rsidRPr="009840CE">
              <w:rPr>
                <w:rFonts w:asciiTheme="minorHAnsi" w:hAnsiTheme="minorHAnsi" w:cs="Vrinda"/>
                <w:b/>
                <w:sz w:val="20"/>
                <w:szCs w:val="20"/>
              </w:rPr>
              <w:t xml:space="preserve">YOU must select one of the above choices and have the providers agree to these types of rate definitions.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2CCC994" w14:textId="77777777" w:rsidR="00FD5D92" w:rsidRPr="009840CE" w:rsidRDefault="00FD5D92" w:rsidP="00FD5D92">
            <w:pPr>
              <w:snapToGrid w:val="0"/>
              <w:spacing w:before="60" w:after="60"/>
              <w:rPr>
                <w:rFonts w:asciiTheme="minorHAnsi" w:hAnsiTheme="minorHAnsi" w:cs="Vrinda"/>
                <w:b/>
                <w:sz w:val="20"/>
                <w:szCs w:val="20"/>
              </w:rPr>
            </w:pPr>
          </w:p>
        </w:tc>
      </w:tr>
      <w:tr w:rsidR="00FD5D92" w:rsidRPr="009840CE" w14:paraId="6F35B52E" w14:textId="77777777" w:rsidTr="001E164C">
        <w:trPr>
          <w:trHeight w:val="405"/>
        </w:trPr>
        <w:tc>
          <w:tcPr>
            <w:tcW w:w="6120" w:type="dxa"/>
            <w:tcBorders>
              <w:top w:val="single" w:sz="4" w:space="0" w:color="000000"/>
              <w:left w:val="single" w:sz="4" w:space="0" w:color="000000"/>
              <w:bottom w:val="single" w:sz="4" w:space="0" w:color="000000"/>
            </w:tcBorders>
            <w:shd w:val="clear" w:color="auto" w:fill="auto"/>
          </w:tcPr>
          <w:p w14:paraId="540CB255" w14:textId="7A7B697F" w:rsidR="00FD5D92" w:rsidRPr="009840CE" w:rsidRDefault="00FD5D92" w:rsidP="00FD5D92">
            <w:pPr>
              <w:spacing w:before="60" w:after="60"/>
              <w:jc w:val="right"/>
              <w:rPr>
                <w:rFonts w:asciiTheme="minorHAnsi" w:hAnsiTheme="minorHAnsi" w:cs="Vrinda"/>
                <w:b/>
                <w:sz w:val="20"/>
                <w:szCs w:val="20"/>
              </w:rPr>
            </w:pPr>
            <w:r w:rsidRPr="009840CE">
              <w:rPr>
                <w:rFonts w:asciiTheme="minorHAnsi" w:hAnsiTheme="minorHAnsi" w:cs="Vrinda"/>
                <w:b/>
                <w:sz w:val="20"/>
                <w:szCs w:val="20"/>
              </w:rPr>
              <w:t xml:space="preserve">What is </w:t>
            </w:r>
            <w:r w:rsidRPr="009840CE">
              <w:rPr>
                <w:rFonts w:asciiTheme="minorHAnsi" w:hAnsiTheme="minorHAnsi" w:cs="Vrinda"/>
                <w:b/>
                <w:sz w:val="20"/>
                <w:szCs w:val="20"/>
                <w:u w:val="single"/>
              </w:rPr>
              <w:t>EXCLUDED</w:t>
            </w:r>
            <w:r w:rsidRPr="009840CE">
              <w:rPr>
                <w:rFonts w:asciiTheme="minorHAnsi" w:hAnsiTheme="minorHAnsi" w:cs="Vrinda"/>
                <w:b/>
                <w:sz w:val="20"/>
                <w:szCs w:val="20"/>
              </w:rPr>
              <w:t xml:space="preserve"> from these rates?  Wait time? Tolls? Parking?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06225C25" w14:textId="77777777" w:rsidR="00FD5D92" w:rsidRPr="009840CE" w:rsidRDefault="00FD5D92" w:rsidP="00FD5D92">
            <w:pPr>
              <w:snapToGrid w:val="0"/>
              <w:spacing w:before="60" w:after="60"/>
              <w:rPr>
                <w:rFonts w:asciiTheme="minorHAnsi" w:hAnsiTheme="minorHAnsi" w:cs="Vrinda"/>
                <w:b/>
                <w:sz w:val="20"/>
                <w:szCs w:val="20"/>
              </w:rPr>
            </w:pPr>
          </w:p>
        </w:tc>
      </w:tr>
      <w:tr w:rsidR="00FD5D92" w:rsidRPr="009840CE" w14:paraId="1F629F21" w14:textId="77777777" w:rsidTr="001E164C">
        <w:trPr>
          <w:trHeight w:val="405"/>
        </w:trPr>
        <w:tc>
          <w:tcPr>
            <w:tcW w:w="6120" w:type="dxa"/>
            <w:tcBorders>
              <w:top w:val="single" w:sz="4" w:space="0" w:color="000000"/>
              <w:left w:val="single" w:sz="4" w:space="0" w:color="000000"/>
              <w:bottom w:val="single" w:sz="4" w:space="0" w:color="000000"/>
            </w:tcBorders>
            <w:shd w:val="clear" w:color="auto" w:fill="auto"/>
          </w:tcPr>
          <w:p w14:paraId="35CDDF4B" w14:textId="6B8B2279" w:rsidR="00FD5D92" w:rsidRPr="009840CE" w:rsidRDefault="00FD5D92" w:rsidP="001E164C">
            <w:pPr>
              <w:spacing w:before="60" w:after="60"/>
              <w:jc w:val="right"/>
              <w:rPr>
                <w:rFonts w:asciiTheme="minorHAnsi" w:hAnsiTheme="minorHAnsi" w:cs="Vrinda"/>
                <w:b/>
                <w:sz w:val="20"/>
                <w:szCs w:val="20"/>
              </w:rPr>
            </w:pPr>
            <w:r w:rsidRPr="009840CE">
              <w:rPr>
                <w:rFonts w:asciiTheme="minorHAnsi" w:hAnsiTheme="minorHAnsi" w:cs="Vrinda"/>
                <w:b/>
                <w:sz w:val="20"/>
                <w:szCs w:val="20"/>
              </w:rPr>
              <w:t>What are the cancel policies for your account with the limo provider?</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5FBFE96" w14:textId="77777777" w:rsidR="00FD5D92" w:rsidRPr="009840CE" w:rsidRDefault="00FD5D92" w:rsidP="00FD5D92">
            <w:pPr>
              <w:snapToGrid w:val="0"/>
              <w:spacing w:before="60" w:after="60"/>
              <w:rPr>
                <w:rFonts w:asciiTheme="minorHAnsi" w:hAnsiTheme="minorHAnsi" w:cs="Vrinda"/>
                <w:b/>
                <w:sz w:val="20"/>
                <w:szCs w:val="20"/>
              </w:rPr>
            </w:pPr>
          </w:p>
        </w:tc>
      </w:tr>
      <w:tr w:rsidR="00FD5D92" w:rsidRPr="009840CE" w14:paraId="63B1700A" w14:textId="77777777" w:rsidTr="001E164C">
        <w:trPr>
          <w:trHeight w:val="405"/>
        </w:trPr>
        <w:tc>
          <w:tcPr>
            <w:tcW w:w="6120" w:type="dxa"/>
            <w:tcBorders>
              <w:top w:val="single" w:sz="4" w:space="0" w:color="000000"/>
              <w:left w:val="single" w:sz="4" w:space="0" w:color="000000"/>
              <w:bottom w:val="single" w:sz="4" w:space="0" w:color="000000"/>
            </w:tcBorders>
            <w:shd w:val="clear" w:color="auto" w:fill="C0C0C0"/>
          </w:tcPr>
          <w:p w14:paraId="2CDC2DBB" w14:textId="77777777" w:rsidR="00FD5D92" w:rsidRPr="009840CE" w:rsidRDefault="00FD5D92" w:rsidP="001E164C">
            <w:pPr>
              <w:spacing w:before="60" w:after="60"/>
              <w:jc w:val="right"/>
              <w:rPr>
                <w:rFonts w:asciiTheme="minorHAnsi" w:hAnsiTheme="minorHAnsi" w:cs="Vrinda"/>
                <w:b/>
                <w:sz w:val="20"/>
                <w:szCs w:val="20"/>
              </w:rPr>
            </w:pPr>
            <w:r w:rsidRPr="009840CE">
              <w:rPr>
                <w:rFonts w:asciiTheme="minorHAnsi" w:hAnsiTheme="minorHAnsi" w:cs="Vrinda"/>
                <w:b/>
                <w:sz w:val="20"/>
                <w:szCs w:val="20"/>
              </w:rPr>
              <w:t>Vendor Code (FOR DEEM USE ONLY)</w:t>
            </w:r>
          </w:p>
        </w:tc>
        <w:tc>
          <w:tcPr>
            <w:tcW w:w="5130" w:type="dxa"/>
            <w:tcBorders>
              <w:top w:val="single" w:sz="4" w:space="0" w:color="000000"/>
              <w:left w:val="single" w:sz="4" w:space="0" w:color="000000"/>
              <w:bottom w:val="single" w:sz="4" w:space="0" w:color="000000"/>
              <w:right w:val="single" w:sz="4" w:space="0" w:color="000000"/>
            </w:tcBorders>
            <w:shd w:val="clear" w:color="auto" w:fill="C0C0C0"/>
          </w:tcPr>
          <w:p w14:paraId="15D33BFF" w14:textId="77777777" w:rsidR="00FD5D92" w:rsidRPr="009840CE" w:rsidRDefault="00FD5D92" w:rsidP="00082410">
            <w:pPr>
              <w:snapToGrid w:val="0"/>
              <w:spacing w:before="60" w:after="60"/>
              <w:rPr>
                <w:rFonts w:asciiTheme="minorHAnsi" w:hAnsiTheme="minorHAnsi" w:cs="Vrinda"/>
                <w:b/>
                <w:sz w:val="20"/>
                <w:szCs w:val="20"/>
              </w:rPr>
            </w:pPr>
          </w:p>
        </w:tc>
      </w:tr>
      <w:tr w:rsidR="00FD5D92" w:rsidRPr="009840CE" w14:paraId="62BDEB2A" w14:textId="77777777" w:rsidTr="001E164C">
        <w:trPr>
          <w:trHeight w:val="405"/>
        </w:trPr>
        <w:tc>
          <w:tcPr>
            <w:tcW w:w="6120" w:type="dxa"/>
            <w:tcBorders>
              <w:top w:val="single" w:sz="4" w:space="0" w:color="000000"/>
              <w:left w:val="single" w:sz="4" w:space="0" w:color="000000"/>
              <w:bottom w:val="single" w:sz="4" w:space="0" w:color="000000"/>
            </w:tcBorders>
            <w:shd w:val="clear" w:color="auto" w:fill="C0C0C0"/>
          </w:tcPr>
          <w:p w14:paraId="7DE8BB51" w14:textId="77777777" w:rsidR="00FD5D92" w:rsidRPr="009840CE" w:rsidRDefault="00FD5D92" w:rsidP="001E164C">
            <w:pPr>
              <w:spacing w:before="60" w:after="60"/>
              <w:jc w:val="right"/>
              <w:rPr>
                <w:rFonts w:asciiTheme="minorHAnsi" w:hAnsiTheme="minorHAnsi" w:cs="Vrinda"/>
                <w:b/>
                <w:sz w:val="20"/>
                <w:szCs w:val="20"/>
              </w:rPr>
            </w:pPr>
            <w:r w:rsidRPr="009840CE">
              <w:rPr>
                <w:rFonts w:asciiTheme="minorHAnsi" w:hAnsiTheme="minorHAnsi" w:cs="Vrinda"/>
                <w:b/>
                <w:sz w:val="20"/>
                <w:szCs w:val="20"/>
              </w:rPr>
              <w:t>Back-Office System (DEEM USE ONLY)</w:t>
            </w:r>
          </w:p>
        </w:tc>
        <w:tc>
          <w:tcPr>
            <w:tcW w:w="5130" w:type="dxa"/>
            <w:tcBorders>
              <w:top w:val="single" w:sz="4" w:space="0" w:color="000000"/>
              <w:left w:val="single" w:sz="4" w:space="0" w:color="000000"/>
              <w:bottom w:val="single" w:sz="4" w:space="0" w:color="000000"/>
              <w:right w:val="single" w:sz="4" w:space="0" w:color="000000"/>
            </w:tcBorders>
            <w:shd w:val="clear" w:color="auto" w:fill="C0C0C0"/>
          </w:tcPr>
          <w:p w14:paraId="64671C84" w14:textId="77777777" w:rsidR="00FD5D92" w:rsidRPr="009840CE" w:rsidRDefault="00FD5D92" w:rsidP="00082410">
            <w:pPr>
              <w:snapToGrid w:val="0"/>
              <w:spacing w:before="60" w:after="60"/>
              <w:rPr>
                <w:rFonts w:asciiTheme="minorHAnsi" w:hAnsiTheme="minorHAnsi" w:cs="Vrinda"/>
                <w:b/>
                <w:sz w:val="20"/>
                <w:szCs w:val="20"/>
              </w:rPr>
            </w:pPr>
          </w:p>
        </w:tc>
      </w:tr>
    </w:tbl>
    <w:p w14:paraId="68B81EAB" w14:textId="77777777" w:rsidR="007A5174" w:rsidRPr="009840CE" w:rsidRDefault="007A5174" w:rsidP="00615B3C">
      <w:pPr>
        <w:rPr>
          <w:rFonts w:asciiTheme="minorHAnsi" w:hAnsiTheme="minorHAnsi" w:cs="Vrinda"/>
          <w:sz w:val="20"/>
        </w:rPr>
      </w:pPr>
    </w:p>
    <w:p w14:paraId="7A7D7CBB" w14:textId="77777777" w:rsidR="007A5174" w:rsidRPr="009840CE" w:rsidRDefault="007A5174" w:rsidP="00615B3C">
      <w:pPr>
        <w:rPr>
          <w:rFonts w:asciiTheme="minorHAnsi" w:hAnsiTheme="minorHAnsi" w:cs="Vrinda"/>
          <w:sz w:val="20"/>
        </w:rPr>
      </w:pPr>
    </w:p>
    <w:tbl>
      <w:tblPr>
        <w:tblStyle w:val="TableGrid"/>
        <w:tblW w:w="0" w:type="auto"/>
        <w:tblInd w:w="175" w:type="dxa"/>
        <w:tblLook w:val="04A0" w:firstRow="1" w:lastRow="0" w:firstColumn="1" w:lastColumn="0" w:noHBand="0" w:noVBand="1"/>
      </w:tblPr>
      <w:tblGrid>
        <w:gridCol w:w="6120"/>
        <w:gridCol w:w="5130"/>
      </w:tblGrid>
      <w:tr w:rsidR="00520C35" w:rsidRPr="009840CE" w14:paraId="47CCB4F8" w14:textId="77777777" w:rsidTr="001E164C">
        <w:trPr>
          <w:trHeight w:val="526"/>
        </w:trPr>
        <w:tc>
          <w:tcPr>
            <w:tcW w:w="11250" w:type="dxa"/>
            <w:gridSpan w:val="2"/>
            <w:shd w:val="clear" w:color="auto" w:fill="92D050"/>
          </w:tcPr>
          <w:p w14:paraId="147AD867" w14:textId="3F8B5109" w:rsidR="00E14B3C" w:rsidRPr="00E14B3C" w:rsidRDefault="00E14B3C" w:rsidP="00E14B3C">
            <w:pPr>
              <w:jc w:val="center"/>
              <w:rPr>
                <w:rFonts w:asciiTheme="minorHAnsi" w:hAnsiTheme="minorHAnsi" w:cs="Vrinda"/>
                <w:b/>
                <w:sz w:val="36"/>
                <w:szCs w:val="36"/>
              </w:rPr>
            </w:pPr>
            <w:r>
              <w:rPr>
                <w:rFonts w:asciiTheme="minorHAnsi" w:hAnsiTheme="minorHAnsi" w:cs="Vrinda"/>
                <w:b/>
                <w:sz w:val="36"/>
                <w:szCs w:val="36"/>
              </w:rPr>
              <w:t>ACCOUNT MAPPING INFORMATION</w:t>
            </w:r>
          </w:p>
        </w:tc>
      </w:tr>
      <w:tr w:rsidR="00520C35" w:rsidRPr="009840CE" w14:paraId="78AB30A2" w14:textId="77777777" w:rsidTr="001E164C">
        <w:tc>
          <w:tcPr>
            <w:tcW w:w="6120" w:type="dxa"/>
          </w:tcPr>
          <w:p w14:paraId="0656D557" w14:textId="10331841" w:rsidR="00520C35" w:rsidRPr="009840CE" w:rsidRDefault="00520C35" w:rsidP="00520C35">
            <w:pPr>
              <w:jc w:val="right"/>
              <w:rPr>
                <w:rFonts w:asciiTheme="minorHAnsi" w:hAnsiTheme="minorHAnsi" w:cs="Vrinda"/>
                <w:b/>
                <w:sz w:val="20"/>
              </w:rPr>
            </w:pPr>
            <w:r w:rsidRPr="009840CE">
              <w:rPr>
                <w:rFonts w:asciiTheme="minorHAnsi" w:hAnsiTheme="minorHAnsi" w:cs="Vrinda"/>
                <w:b/>
                <w:sz w:val="20"/>
              </w:rPr>
              <w:t>Accounting Field 1:</w:t>
            </w:r>
          </w:p>
          <w:p w14:paraId="134767DC" w14:textId="5CAA24E9" w:rsidR="00520C35" w:rsidRPr="009840CE" w:rsidRDefault="00520C35" w:rsidP="00520C35">
            <w:pPr>
              <w:jc w:val="right"/>
              <w:rPr>
                <w:rFonts w:asciiTheme="minorHAnsi" w:hAnsiTheme="minorHAnsi" w:cs="Vrinda"/>
                <w:b/>
                <w:sz w:val="20"/>
              </w:rPr>
            </w:pPr>
          </w:p>
        </w:tc>
        <w:tc>
          <w:tcPr>
            <w:tcW w:w="5130" w:type="dxa"/>
          </w:tcPr>
          <w:p w14:paraId="35682DA0" w14:textId="77777777" w:rsidR="00520C35" w:rsidRPr="009840CE" w:rsidRDefault="00520C35" w:rsidP="00615B3C">
            <w:pPr>
              <w:rPr>
                <w:rFonts w:asciiTheme="minorHAnsi" w:hAnsiTheme="minorHAnsi" w:cs="Vrinda"/>
                <w:sz w:val="20"/>
              </w:rPr>
            </w:pPr>
          </w:p>
        </w:tc>
      </w:tr>
      <w:tr w:rsidR="00520C35" w:rsidRPr="009840CE" w14:paraId="31D94E3B" w14:textId="77777777" w:rsidTr="001E164C">
        <w:tc>
          <w:tcPr>
            <w:tcW w:w="6120" w:type="dxa"/>
          </w:tcPr>
          <w:p w14:paraId="69BF2718" w14:textId="1336201A" w:rsidR="00520C35" w:rsidRPr="009840CE" w:rsidRDefault="00520C35" w:rsidP="00520C35">
            <w:pPr>
              <w:jc w:val="right"/>
              <w:rPr>
                <w:rFonts w:asciiTheme="minorHAnsi" w:hAnsiTheme="minorHAnsi" w:cs="Vrinda"/>
                <w:b/>
                <w:sz w:val="20"/>
              </w:rPr>
            </w:pPr>
            <w:r w:rsidRPr="009840CE">
              <w:rPr>
                <w:rFonts w:asciiTheme="minorHAnsi" w:hAnsiTheme="minorHAnsi" w:cs="Vrinda"/>
                <w:b/>
                <w:sz w:val="20"/>
              </w:rPr>
              <w:t>Accounting Field 2:</w:t>
            </w:r>
          </w:p>
          <w:p w14:paraId="5A75AB10" w14:textId="423E75BC" w:rsidR="00520C35" w:rsidRPr="009840CE" w:rsidRDefault="00520C35" w:rsidP="00520C35">
            <w:pPr>
              <w:jc w:val="right"/>
              <w:rPr>
                <w:rFonts w:asciiTheme="minorHAnsi" w:hAnsiTheme="minorHAnsi" w:cs="Vrinda"/>
                <w:b/>
                <w:sz w:val="20"/>
              </w:rPr>
            </w:pPr>
          </w:p>
        </w:tc>
        <w:tc>
          <w:tcPr>
            <w:tcW w:w="5130" w:type="dxa"/>
          </w:tcPr>
          <w:p w14:paraId="6F307A86" w14:textId="77777777" w:rsidR="00520C35" w:rsidRPr="009840CE" w:rsidRDefault="00520C35" w:rsidP="00615B3C">
            <w:pPr>
              <w:rPr>
                <w:rFonts w:asciiTheme="minorHAnsi" w:hAnsiTheme="minorHAnsi" w:cs="Vrinda"/>
                <w:sz w:val="20"/>
              </w:rPr>
            </w:pPr>
          </w:p>
        </w:tc>
      </w:tr>
      <w:tr w:rsidR="00520C35" w:rsidRPr="009840CE" w14:paraId="2B8C8F3D" w14:textId="77777777" w:rsidTr="001E164C">
        <w:tc>
          <w:tcPr>
            <w:tcW w:w="6120" w:type="dxa"/>
          </w:tcPr>
          <w:p w14:paraId="654BB35C" w14:textId="1E7A388C" w:rsidR="00520C35" w:rsidRPr="009840CE" w:rsidRDefault="00520C35" w:rsidP="00520C35">
            <w:pPr>
              <w:jc w:val="right"/>
              <w:rPr>
                <w:rFonts w:asciiTheme="minorHAnsi" w:hAnsiTheme="minorHAnsi" w:cs="Vrinda"/>
                <w:b/>
                <w:sz w:val="20"/>
              </w:rPr>
            </w:pPr>
            <w:r w:rsidRPr="009840CE">
              <w:rPr>
                <w:rFonts w:asciiTheme="minorHAnsi" w:hAnsiTheme="minorHAnsi" w:cs="Vrinda"/>
                <w:b/>
                <w:sz w:val="20"/>
              </w:rPr>
              <w:t>Accounting Field 3:</w:t>
            </w:r>
          </w:p>
          <w:p w14:paraId="789B0878" w14:textId="64A4B051" w:rsidR="00520C35" w:rsidRPr="009840CE" w:rsidRDefault="00520C35" w:rsidP="00520C35">
            <w:pPr>
              <w:jc w:val="right"/>
              <w:rPr>
                <w:rFonts w:asciiTheme="minorHAnsi" w:hAnsiTheme="minorHAnsi" w:cs="Vrinda"/>
                <w:b/>
                <w:sz w:val="20"/>
              </w:rPr>
            </w:pPr>
          </w:p>
        </w:tc>
        <w:tc>
          <w:tcPr>
            <w:tcW w:w="5130" w:type="dxa"/>
          </w:tcPr>
          <w:p w14:paraId="6EA0D808" w14:textId="77777777" w:rsidR="00520C35" w:rsidRPr="009840CE" w:rsidRDefault="00520C35" w:rsidP="00615B3C">
            <w:pPr>
              <w:rPr>
                <w:rFonts w:asciiTheme="minorHAnsi" w:hAnsiTheme="minorHAnsi" w:cs="Vrinda"/>
                <w:sz w:val="20"/>
              </w:rPr>
            </w:pPr>
          </w:p>
        </w:tc>
      </w:tr>
      <w:tr w:rsidR="00520C35" w:rsidRPr="009840CE" w14:paraId="1110519D" w14:textId="77777777" w:rsidTr="001E164C">
        <w:trPr>
          <w:trHeight w:val="310"/>
        </w:trPr>
        <w:tc>
          <w:tcPr>
            <w:tcW w:w="6120" w:type="dxa"/>
          </w:tcPr>
          <w:p w14:paraId="242CC2FD" w14:textId="51D8280D" w:rsidR="00520C35" w:rsidRPr="009840CE" w:rsidRDefault="00520C35" w:rsidP="00520C35">
            <w:pPr>
              <w:jc w:val="right"/>
              <w:rPr>
                <w:rFonts w:asciiTheme="minorHAnsi" w:hAnsiTheme="minorHAnsi" w:cs="Vrinda"/>
                <w:b/>
                <w:sz w:val="20"/>
              </w:rPr>
            </w:pPr>
            <w:r w:rsidRPr="009840CE">
              <w:rPr>
                <w:rFonts w:asciiTheme="minorHAnsi" w:hAnsiTheme="minorHAnsi" w:cs="Vrinda"/>
                <w:b/>
                <w:sz w:val="20"/>
              </w:rPr>
              <w:t>Accounting Field 4:</w:t>
            </w:r>
          </w:p>
          <w:p w14:paraId="4A5FD307" w14:textId="75159229" w:rsidR="00520C35" w:rsidRPr="009840CE" w:rsidRDefault="00520C35" w:rsidP="00520C35">
            <w:pPr>
              <w:jc w:val="right"/>
              <w:rPr>
                <w:rFonts w:asciiTheme="minorHAnsi" w:hAnsiTheme="minorHAnsi" w:cs="Vrinda"/>
                <w:b/>
                <w:sz w:val="20"/>
              </w:rPr>
            </w:pPr>
          </w:p>
        </w:tc>
        <w:tc>
          <w:tcPr>
            <w:tcW w:w="5130" w:type="dxa"/>
          </w:tcPr>
          <w:p w14:paraId="592F9267" w14:textId="77777777" w:rsidR="00520C35" w:rsidRPr="009840CE" w:rsidRDefault="00520C35" w:rsidP="00615B3C">
            <w:pPr>
              <w:rPr>
                <w:rFonts w:asciiTheme="minorHAnsi" w:hAnsiTheme="minorHAnsi" w:cs="Vrinda"/>
                <w:sz w:val="20"/>
              </w:rPr>
            </w:pPr>
          </w:p>
        </w:tc>
      </w:tr>
      <w:tr w:rsidR="00520C35" w:rsidRPr="009840CE" w14:paraId="5B61876D" w14:textId="77777777" w:rsidTr="001E164C">
        <w:tc>
          <w:tcPr>
            <w:tcW w:w="6120" w:type="dxa"/>
          </w:tcPr>
          <w:p w14:paraId="64413355" w14:textId="77777777" w:rsidR="00520C35" w:rsidRPr="009840CE" w:rsidRDefault="00520C35" w:rsidP="00520C35">
            <w:pPr>
              <w:jc w:val="right"/>
              <w:rPr>
                <w:rFonts w:asciiTheme="minorHAnsi" w:hAnsiTheme="minorHAnsi" w:cs="Vrinda"/>
                <w:b/>
                <w:sz w:val="20"/>
              </w:rPr>
            </w:pPr>
            <w:r w:rsidRPr="009840CE">
              <w:rPr>
                <w:rFonts w:asciiTheme="minorHAnsi" w:hAnsiTheme="minorHAnsi" w:cs="Vrinda"/>
                <w:b/>
                <w:sz w:val="20"/>
              </w:rPr>
              <w:t>Accounting Field 5:</w:t>
            </w:r>
          </w:p>
          <w:p w14:paraId="3A179F7F" w14:textId="27FE819D" w:rsidR="00520C35" w:rsidRPr="009840CE" w:rsidRDefault="00520C35" w:rsidP="00520C35">
            <w:pPr>
              <w:jc w:val="right"/>
              <w:rPr>
                <w:rFonts w:asciiTheme="minorHAnsi" w:hAnsiTheme="minorHAnsi" w:cs="Vrinda"/>
                <w:b/>
                <w:sz w:val="20"/>
              </w:rPr>
            </w:pPr>
          </w:p>
        </w:tc>
        <w:tc>
          <w:tcPr>
            <w:tcW w:w="5130" w:type="dxa"/>
          </w:tcPr>
          <w:p w14:paraId="374E8C1A" w14:textId="77777777" w:rsidR="00520C35" w:rsidRPr="009840CE" w:rsidRDefault="00520C35" w:rsidP="00615B3C">
            <w:pPr>
              <w:rPr>
                <w:rFonts w:asciiTheme="minorHAnsi" w:hAnsiTheme="minorHAnsi" w:cs="Vrinda"/>
                <w:sz w:val="20"/>
              </w:rPr>
            </w:pPr>
          </w:p>
        </w:tc>
      </w:tr>
    </w:tbl>
    <w:p w14:paraId="3B270061" w14:textId="77777777" w:rsidR="007A5174" w:rsidRPr="009840CE" w:rsidRDefault="007A5174" w:rsidP="00615B3C">
      <w:pPr>
        <w:rPr>
          <w:rFonts w:asciiTheme="minorHAnsi" w:hAnsiTheme="minorHAnsi" w:cs="Vrinda"/>
          <w:sz w:val="20"/>
        </w:rPr>
      </w:pPr>
    </w:p>
    <w:tbl>
      <w:tblPr>
        <w:tblW w:w="11317" w:type="dxa"/>
        <w:tblInd w:w="108" w:type="dxa"/>
        <w:tblLayout w:type="fixed"/>
        <w:tblLook w:val="0000" w:firstRow="0" w:lastRow="0" w:firstColumn="0" w:lastColumn="0" w:noHBand="0" w:noVBand="0"/>
      </w:tblPr>
      <w:tblGrid>
        <w:gridCol w:w="2215"/>
        <w:gridCol w:w="4085"/>
        <w:gridCol w:w="5017"/>
      </w:tblGrid>
      <w:tr w:rsidR="003A48E6" w:rsidRPr="009840CE" w14:paraId="60CAB83B" w14:textId="77777777" w:rsidTr="001E164C">
        <w:trPr>
          <w:trHeight w:val="499"/>
        </w:trPr>
        <w:tc>
          <w:tcPr>
            <w:tcW w:w="11317" w:type="dxa"/>
            <w:gridSpan w:val="3"/>
            <w:tcBorders>
              <w:top w:val="single" w:sz="4" w:space="0" w:color="000000"/>
              <w:left w:val="single" w:sz="4" w:space="0" w:color="000000"/>
              <w:bottom w:val="single" w:sz="4" w:space="0" w:color="000000"/>
              <w:right w:val="single" w:sz="4" w:space="0" w:color="000000"/>
            </w:tcBorders>
            <w:shd w:val="clear" w:color="auto" w:fill="92D050"/>
          </w:tcPr>
          <w:p w14:paraId="187F2568" w14:textId="35E58785" w:rsidR="003A48E6" w:rsidRPr="00E14B3C" w:rsidRDefault="00A555AC" w:rsidP="00615B3C">
            <w:pPr>
              <w:snapToGrid w:val="0"/>
              <w:spacing w:before="60" w:after="60"/>
              <w:jc w:val="center"/>
              <w:rPr>
                <w:rFonts w:asciiTheme="minorHAnsi" w:hAnsiTheme="minorHAnsi" w:cs="Vrinda"/>
                <w:b/>
                <w:sz w:val="36"/>
                <w:szCs w:val="36"/>
              </w:rPr>
            </w:pPr>
            <w:r>
              <w:rPr>
                <w:rFonts w:asciiTheme="minorHAnsi" w:hAnsiTheme="minorHAnsi" w:cs="Vrinda"/>
                <w:b/>
                <w:sz w:val="36"/>
                <w:szCs w:val="36"/>
              </w:rPr>
              <w:t xml:space="preserve">GDS </w:t>
            </w:r>
            <w:r w:rsidR="003A48E6" w:rsidRPr="00E14B3C">
              <w:rPr>
                <w:rFonts w:asciiTheme="minorHAnsi" w:hAnsiTheme="minorHAnsi" w:cs="Vrinda"/>
                <w:b/>
                <w:sz w:val="36"/>
                <w:szCs w:val="36"/>
              </w:rPr>
              <w:t>SCREENSHOTS</w:t>
            </w:r>
          </w:p>
        </w:tc>
      </w:tr>
      <w:tr w:rsidR="003A48E6" w:rsidRPr="009840CE" w14:paraId="205459A6" w14:textId="77777777" w:rsidTr="001E164C">
        <w:trPr>
          <w:trHeight w:val="1261"/>
        </w:trPr>
        <w:tc>
          <w:tcPr>
            <w:tcW w:w="11317" w:type="dxa"/>
            <w:gridSpan w:val="3"/>
            <w:tcBorders>
              <w:top w:val="single" w:sz="4" w:space="0" w:color="000000"/>
              <w:left w:val="single" w:sz="4" w:space="0" w:color="000000"/>
              <w:bottom w:val="single" w:sz="4" w:space="0" w:color="000000"/>
              <w:right w:val="single" w:sz="4" w:space="0" w:color="000000"/>
            </w:tcBorders>
            <w:shd w:val="clear" w:color="auto" w:fill="auto"/>
          </w:tcPr>
          <w:p w14:paraId="5C0AAB24" w14:textId="77777777" w:rsidR="00076989" w:rsidRPr="009840CE" w:rsidRDefault="00013EE4" w:rsidP="00986BB8">
            <w:pPr>
              <w:spacing w:before="60" w:after="60"/>
              <w:rPr>
                <w:rFonts w:asciiTheme="minorHAnsi" w:hAnsiTheme="minorHAnsi" w:cs="Vrinda"/>
                <w:b/>
                <w:sz w:val="20"/>
                <w:szCs w:val="20"/>
              </w:rPr>
            </w:pPr>
            <w:bookmarkStart w:id="7" w:name="_Hlk488185704"/>
            <w:r w:rsidRPr="009840CE">
              <w:rPr>
                <w:rFonts w:asciiTheme="minorHAnsi" w:hAnsiTheme="minorHAnsi" w:cs="Vrinda"/>
                <w:b/>
                <w:sz w:val="20"/>
                <w:szCs w:val="20"/>
              </w:rPr>
              <w:t xml:space="preserve">DEEM </w:t>
            </w:r>
            <w:r w:rsidR="003A48E6" w:rsidRPr="009840CE">
              <w:rPr>
                <w:rFonts w:asciiTheme="minorHAnsi" w:hAnsiTheme="minorHAnsi" w:cs="Vrinda"/>
                <w:b/>
                <w:sz w:val="20"/>
                <w:szCs w:val="20"/>
              </w:rPr>
              <w:t xml:space="preserve">is able to create a script that pulls the information required for GDS bookings from your PNR, and pre-populates the script screens for reduced key stroke and an optimized booking process.  This customization is possible ONLY where PNR formats are standardized across the corporate account.  If your PNR’s are standardized, please use this section to provide us with screenshots of your PNR’s by following the below instructions. </w:t>
            </w:r>
            <w:r w:rsidR="00365713" w:rsidRPr="009840CE">
              <w:rPr>
                <w:rFonts w:asciiTheme="minorHAnsi" w:hAnsiTheme="minorHAnsi" w:cs="Vrinda"/>
                <w:b/>
                <w:sz w:val="20"/>
                <w:szCs w:val="20"/>
              </w:rPr>
              <w:t xml:space="preserve">You may also use this section to advise whether your profiles are TIMMS STANDARD.  </w:t>
            </w:r>
          </w:p>
        </w:tc>
      </w:tr>
      <w:bookmarkEnd w:id="7"/>
      <w:tr w:rsidR="003A48E6" w:rsidRPr="009840CE" w14:paraId="215BF2BE" w14:textId="77777777" w:rsidTr="001E164C">
        <w:trPr>
          <w:trHeight w:val="2251"/>
        </w:trPr>
        <w:tc>
          <w:tcPr>
            <w:tcW w:w="11317" w:type="dxa"/>
            <w:gridSpan w:val="3"/>
            <w:tcBorders>
              <w:top w:val="single" w:sz="4" w:space="0" w:color="000000"/>
              <w:left w:val="single" w:sz="4" w:space="0" w:color="000000"/>
              <w:bottom w:val="single" w:sz="4" w:space="0" w:color="000000"/>
              <w:right w:val="single" w:sz="4" w:space="0" w:color="000000"/>
            </w:tcBorders>
            <w:shd w:val="clear" w:color="auto" w:fill="auto"/>
          </w:tcPr>
          <w:p w14:paraId="5EFFF96A" w14:textId="77777777" w:rsidR="003A48E6" w:rsidRPr="009840CE" w:rsidRDefault="003A48E6" w:rsidP="00615B3C">
            <w:pPr>
              <w:snapToGrid w:val="0"/>
              <w:spacing w:before="60" w:after="60"/>
              <w:rPr>
                <w:rFonts w:asciiTheme="minorHAnsi" w:hAnsiTheme="minorHAnsi" w:cs="Vrinda"/>
                <w:b/>
                <w:sz w:val="20"/>
                <w:szCs w:val="20"/>
                <w:shd w:val="clear" w:color="auto" w:fill="FFFF00"/>
              </w:rPr>
            </w:pPr>
            <w:r w:rsidRPr="009840CE">
              <w:rPr>
                <w:rFonts w:asciiTheme="minorHAnsi" w:hAnsiTheme="minorHAnsi" w:cs="Vrinda"/>
                <w:b/>
                <w:sz w:val="20"/>
                <w:szCs w:val="20"/>
                <w:u w:val="single"/>
              </w:rPr>
              <w:t>INSTRUCTIONS:</w:t>
            </w:r>
            <w:r w:rsidRPr="009840CE">
              <w:rPr>
                <w:rFonts w:asciiTheme="minorHAnsi" w:hAnsiTheme="minorHAnsi" w:cs="Vrinda"/>
                <w:b/>
                <w:sz w:val="20"/>
                <w:szCs w:val="20"/>
              </w:rPr>
              <w:t xml:space="preserve">  </w:t>
            </w:r>
            <w:r w:rsidR="00013EE4" w:rsidRPr="009840CE">
              <w:rPr>
                <w:rFonts w:asciiTheme="minorHAnsi" w:hAnsiTheme="minorHAnsi" w:cs="Vrinda"/>
                <w:b/>
                <w:sz w:val="20"/>
                <w:szCs w:val="20"/>
              </w:rPr>
              <w:t xml:space="preserve">DEEM </w:t>
            </w:r>
            <w:r w:rsidRPr="009840CE">
              <w:rPr>
                <w:rFonts w:asciiTheme="minorHAnsi" w:hAnsiTheme="minorHAnsi" w:cs="Vrinda"/>
                <w:b/>
                <w:color w:val="FF0000"/>
                <w:sz w:val="20"/>
                <w:szCs w:val="20"/>
                <w:shd w:val="clear" w:color="auto" w:fill="FFFF00"/>
              </w:rPr>
              <w:t>requires screenshots of your PNR formats.</w:t>
            </w:r>
          </w:p>
          <w:p w14:paraId="1D10359F" w14:textId="77777777" w:rsidR="003A48E6" w:rsidRPr="009840CE" w:rsidRDefault="003A48E6" w:rsidP="00615B3C">
            <w:pPr>
              <w:numPr>
                <w:ilvl w:val="0"/>
                <w:numId w:val="5"/>
              </w:numPr>
              <w:spacing w:before="60" w:after="60"/>
              <w:rPr>
                <w:rFonts w:asciiTheme="minorHAnsi" w:hAnsiTheme="minorHAnsi" w:cs="Vrinda"/>
                <w:b/>
                <w:sz w:val="20"/>
                <w:szCs w:val="20"/>
              </w:rPr>
            </w:pPr>
            <w:r w:rsidRPr="009840CE">
              <w:rPr>
                <w:rFonts w:asciiTheme="minorHAnsi" w:hAnsiTheme="minorHAnsi" w:cs="Vrinda"/>
                <w:b/>
                <w:sz w:val="20"/>
                <w:szCs w:val="20"/>
              </w:rPr>
              <w:t>If your PNR’s are STANDARDIZED, please reply yes to the first question and skip ahead to the ACCOUNTING INFORMATION section of this form.</w:t>
            </w:r>
          </w:p>
          <w:p w14:paraId="11E5CDA3" w14:textId="77777777" w:rsidR="003A48E6" w:rsidRPr="009840CE" w:rsidRDefault="003A48E6" w:rsidP="00615B3C">
            <w:pPr>
              <w:numPr>
                <w:ilvl w:val="0"/>
                <w:numId w:val="5"/>
              </w:numPr>
              <w:spacing w:before="60" w:after="60"/>
              <w:rPr>
                <w:rFonts w:asciiTheme="minorHAnsi" w:hAnsiTheme="minorHAnsi" w:cs="Vrinda"/>
                <w:b/>
                <w:sz w:val="20"/>
                <w:szCs w:val="20"/>
              </w:rPr>
            </w:pPr>
            <w:r w:rsidRPr="009840CE">
              <w:rPr>
                <w:rFonts w:asciiTheme="minorHAnsi" w:hAnsiTheme="minorHAnsi" w:cs="Vrinda"/>
                <w:b/>
                <w:sz w:val="20"/>
                <w:szCs w:val="20"/>
              </w:rPr>
              <w:t>For each of the PNR fields requested below, enter the format required to display that field in your GDS.</w:t>
            </w:r>
          </w:p>
          <w:p w14:paraId="380E9485" w14:textId="77777777" w:rsidR="003A48E6" w:rsidRPr="009840CE" w:rsidRDefault="003A48E6" w:rsidP="00615B3C">
            <w:pPr>
              <w:numPr>
                <w:ilvl w:val="0"/>
                <w:numId w:val="5"/>
              </w:numPr>
              <w:spacing w:before="60" w:after="60"/>
              <w:rPr>
                <w:rFonts w:asciiTheme="minorHAnsi" w:hAnsiTheme="minorHAnsi" w:cs="Vrinda"/>
                <w:b/>
                <w:sz w:val="20"/>
                <w:szCs w:val="20"/>
              </w:rPr>
            </w:pPr>
            <w:r w:rsidRPr="009840CE">
              <w:rPr>
                <w:rFonts w:asciiTheme="minorHAnsi" w:hAnsiTheme="minorHAnsi" w:cs="Vrinda"/>
                <w:b/>
                <w:sz w:val="20"/>
                <w:szCs w:val="20"/>
              </w:rPr>
              <w:t xml:space="preserve">Once the </w:t>
            </w:r>
            <w:r w:rsidRPr="009840CE">
              <w:rPr>
                <w:rFonts w:asciiTheme="minorHAnsi" w:hAnsiTheme="minorHAnsi" w:cs="Vrinda"/>
                <w:b/>
                <w:caps/>
                <w:sz w:val="20"/>
                <w:szCs w:val="20"/>
              </w:rPr>
              <w:t>display command</w:t>
            </w:r>
            <w:r w:rsidRPr="009840CE">
              <w:rPr>
                <w:rFonts w:asciiTheme="minorHAnsi" w:hAnsiTheme="minorHAnsi" w:cs="Vrinda"/>
                <w:b/>
                <w:sz w:val="20"/>
                <w:szCs w:val="20"/>
              </w:rPr>
              <w:t xml:space="preserve"> and the GDS </w:t>
            </w:r>
            <w:r w:rsidRPr="009840CE">
              <w:rPr>
                <w:rFonts w:asciiTheme="minorHAnsi" w:hAnsiTheme="minorHAnsi" w:cs="Vrinda"/>
                <w:b/>
                <w:caps/>
                <w:sz w:val="20"/>
                <w:szCs w:val="20"/>
              </w:rPr>
              <w:t>response</w:t>
            </w:r>
            <w:r w:rsidRPr="009840CE">
              <w:rPr>
                <w:rFonts w:asciiTheme="minorHAnsi" w:hAnsiTheme="minorHAnsi" w:cs="Vrinda"/>
                <w:b/>
                <w:sz w:val="20"/>
                <w:szCs w:val="20"/>
              </w:rPr>
              <w:t xml:space="preserve"> is displayed in your screen, you can:</w:t>
            </w:r>
          </w:p>
          <w:p w14:paraId="226495E6" w14:textId="77777777" w:rsidR="003A48E6" w:rsidRPr="009840CE" w:rsidRDefault="003A48E6" w:rsidP="00615B3C">
            <w:pPr>
              <w:numPr>
                <w:ilvl w:val="1"/>
                <w:numId w:val="5"/>
              </w:numPr>
              <w:spacing w:before="60" w:after="60"/>
              <w:rPr>
                <w:rFonts w:asciiTheme="minorHAnsi" w:hAnsiTheme="minorHAnsi" w:cs="Vrinda"/>
                <w:b/>
                <w:sz w:val="20"/>
                <w:szCs w:val="20"/>
              </w:rPr>
            </w:pPr>
            <w:r w:rsidRPr="009840CE">
              <w:rPr>
                <w:rFonts w:asciiTheme="minorHAnsi" w:hAnsiTheme="minorHAnsi" w:cs="Vrinda"/>
                <w:b/>
                <w:sz w:val="20"/>
                <w:szCs w:val="20"/>
              </w:rPr>
              <w:t xml:space="preserve">Highlight both the </w:t>
            </w:r>
            <w:r w:rsidRPr="009840CE">
              <w:rPr>
                <w:rFonts w:asciiTheme="minorHAnsi" w:hAnsiTheme="minorHAnsi" w:cs="Vrinda"/>
                <w:b/>
                <w:caps/>
                <w:sz w:val="20"/>
                <w:szCs w:val="20"/>
              </w:rPr>
              <w:t>display command</w:t>
            </w:r>
            <w:r w:rsidRPr="009840CE">
              <w:rPr>
                <w:rFonts w:asciiTheme="minorHAnsi" w:hAnsiTheme="minorHAnsi" w:cs="Vrinda"/>
                <w:b/>
                <w:sz w:val="20"/>
                <w:szCs w:val="20"/>
              </w:rPr>
              <w:t xml:space="preserve"> and GDS RESPONSE, and CUT AND PASTE your selected text into the space provided below.</w:t>
            </w:r>
          </w:p>
          <w:p w14:paraId="07D75B65" w14:textId="77777777" w:rsidR="003A48E6" w:rsidRPr="009840CE" w:rsidRDefault="003A48E6" w:rsidP="00615B3C">
            <w:pPr>
              <w:spacing w:before="60" w:after="60"/>
              <w:jc w:val="center"/>
              <w:rPr>
                <w:rFonts w:asciiTheme="minorHAnsi" w:hAnsiTheme="minorHAnsi" w:cs="Vrinda"/>
                <w:b/>
                <w:color w:val="FF0000"/>
                <w:sz w:val="20"/>
                <w:szCs w:val="20"/>
                <w:shd w:val="clear" w:color="auto" w:fill="FFFF00"/>
              </w:rPr>
            </w:pPr>
            <w:r w:rsidRPr="009840CE">
              <w:rPr>
                <w:rFonts w:asciiTheme="minorHAnsi" w:hAnsiTheme="minorHAnsi" w:cs="Vrinda"/>
                <w:b/>
                <w:color w:val="FF0000"/>
                <w:sz w:val="20"/>
                <w:szCs w:val="20"/>
                <w:shd w:val="clear" w:color="auto" w:fill="FFFF00"/>
              </w:rPr>
              <w:t>OR</w:t>
            </w:r>
          </w:p>
          <w:p w14:paraId="6BD9E610" w14:textId="77777777" w:rsidR="003A48E6" w:rsidRPr="009840CE" w:rsidRDefault="003A48E6" w:rsidP="00615B3C">
            <w:pPr>
              <w:numPr>
                <w:ilvl w:val="1"/>
                <w:numId w:val="5"/>
              </w:numPr>
              <w:spacing w:before="60" w:after="60"/>
              <w:rPr>
                <w:rFonts w:asciiTheme="minorHAnsi" w:hAnsiTheme="minorHAnsi" w:cs="Vrinda"/>
                <w:b/>
                <w:sz w:val="20"/>
                <w:szCs w:val="20"/>
              </w:rPr>
            </w:pPr>
            <w:r w:rsidRPr="009840CE">
              <w:rPr>
                <w:rFonts w:asciiTheme="minorHAnsi" w:hAnsiTheme="minorHAnsi" w:cs="Vrinda"/>
                <w:b/>
                <w:sz w:val="20"/>
                <w:szCs w:val="20"/>
              </w:rPr>
              <w:t xml:space="preserve"> From your GDS screen, press the “ALT” AND “PRINT SCREEN” simultaneously.  Then click in the space provided for each screenshot and press the “CTRL” AND “V” keys simultaneously to paste the screenshot in the box.</w:t>
            </w:r>
          </w:p>
        </w:tc>
      </w:tr>
      <w:tr w:rsidR="003A48E6" w:rsidRPr="009840CE" w14:paraId="63DF0A09" w14:textId="77777777" w:rsidTr="001E164C">
        <w:trPr>
          <w:trHeight w:val="760"/>
        </w:trPr>
        <w:tc>
          <w:tcPr>
            <w:tcW w:w="11317" w:type="dxa"/>
            <w:gridSpan w:val="3"/>
            <w:tcBorders>
              <w:top w:val="single" w:sz="4" w:space="0" w:color="000000"/>
              <w:left w:val="single" w:sz="4" w:space="0" w:color="000000"/>
              <w:bottom w:val="single" w:sz="4" w:space="0" w:color="000000"/>
              <w:right w:val="single" w:sz="4" w:space="0" w:color="000000"/>
            </w:tcBorders>
            <w:shd w:val="clear" w:color="auto" w:fill="92D050"/>
          </w:tcPr>
          <w:p w14:paraId="5F7C3179" w14:textId="77777777" w:rsidR="003A48E6" w:rsidRPr="009840CE" w:rsidRDefault="003A48E6" w:rsidP="00615B3C">
            <w:pPr>
              <w:snapToGrid w:val="0"/>
              <w:spacing w:before="60" w:after="60"/>
              <w:rPr>
                <w:rFonts w:asciiTheme="minorHAnsi" w:hAnsiTheme="minorHAnsi" w:cs="Vrinda"/>
                <w:b/>
                <w:sz w:val="20"/>
                <w:szCs w:val="20"/>
              </w:rPr>
            </w:pPr>
            <w:r w:rsidRPr="009840CE">
              <w:rPr>
                <w:rFonts w:asciiTheme="minorHAnsi" w:hAnsiTheme="minorHAnsi" w:cs="Vrinda"/>
                <w:b/>
                <w:sz w:val="20"/>
                <w:szCs w:val="20"/>
                <w:u w:val="single"/>
              </w:rPr>
              <w:t>STANDARDIZED PROFILES:</w:t>
            </w:r>
            <w:r w:rsidRPr="009840CE">
              <w:rPr>
                <w:rFonts w:asciiTheme="minorHAnsi" w:hAnsiTheme="minorHAnsi" w:cs="Vrinda"/>
                <w:b/>
                <w:sz w:val="20"/>
                <w:szCs w:val="20"/>
              </w:rPr>
              <w:t xml:space="preserve">  </w:t>
            </w:r>
          </w:p>
          <w:p w14:paraId="3A82CF9D" w14:textId="77777777" w:rsidR="003A48E6" w:rsidRPr="009840CE" w:rsidRDefault="003A48E6" w:rsidP="00615B3C">
            <w:pPr>
              <w:spacing w:before="60" w:after="60"/>
              <w:rPr>
                <w:rFonts w:asciiTheme="minorHAnsi" w:hAnsiTheme="minorHAnsi" w:cs="Vrinda"/>
                <w:b/>
                <w:sz w:val="20"/>
                <w:szCs w:val="20"/>
              </w:rPr>
            </w:pPr>
          </w:p>
          <w:p w14:paraId="4763A003" w14:textId="77777777" w:rsidR="003A48E6" w:rsidRPr="009840CE" w:rsidRDefault="003A48E6" w:rsidP="00615B3C">
            <w:pPr>
              <w:spacing w:before="60" w:after="60"/>
              <w:rPr>
                <w:rFonts w:asciiTheme="minorHAnsi" w:hAnsiTheme="minorHAnsi" w:cs="Vrinda"/>
                <w:b/>
                <w:sz w:val="20"/>
                <w:szCs w:val="20"/>
              </w:rPr>
            </w:pPr>
            <w:r w:rsidRPr="009840CE">
              <w:rPr>
                <w:rFonts w:asciiTheme="minorHAnsi" w:hAnsiTheme="minorHAnsi" w:cs="Vrinda"/>
                <w:b/>
                <w:sz w:val="20"/>
                <w:szCs w:val="20"/>
              </w:rPr>
              <w:t xml:space="preserve">ARE YOUR PROFILES STANDARDIZED?                       </w:t>
            </w:r>
            <w:r w:rsidRPr="009840CE">
              <w:rPr>
                <w:rFonts w:asciiTheme="minorHAnsi" w:hAnsiTheme="minorHAnsi" w:cs="Vrinda"/>
                <w:b/>
                <w:color w:val="FF0000"/>
                <w:sz w:val="20"/>
                <w:szCs w:val="20"/>
              </w:rPr>
              <w:t>YES</w:t>
            </w:r>
            <w:r w:rsidRPr="009840CE">
              <w:rPr>
                <w:rFonts w:asciiTheme="minorHAnsi" w:hAnsiTheme="minorHAnsi" w:cs="Vrinda"/>
                <w:b/>
                <w:sz w:val="20"/>
                <w:szCs w:val="20"/>
              </w:rPr>
              <w:t xml:space="preserve">______                  </w:t>
            </w:r>
            <w:r w:rsidRPr="009840CE">
              <w:rPr>
                <w:rFonts w:asciiTheme="minorHAnsi" w:hAnsiTheme="minorHAnsi" w:cs="Vrinda"/>
                <w:b/>
                <w:color w:val="FF0000"/>
                <w:sz w:val="20"/>
                <w:szCs w:val="20"/>
              </w:rPr>
              <w:t>NO</w:t>
            </w:r>
            <w:r w:rsidRPr="009840CE">
              <w:rPr>
                <w:rFonts w:asciiTheme="minorHAnsi" w:hAnsiTheme="minorHAnsi" w:cs="Vrinda"/>
                <w:b/>
                <w:sz w:val="20"/>
                <w:szCs w:val="20"/>
              </w:rPr>
              <w:t xml:space="preserve">______                          </w:t>
            </w:r>
          </w:p>
          <w:p w14:paraId="53FE7518" w14:textId="77777777" w:rsidR="003A48E6" w:rsidRPr="009840CE" w:rsidRDefault="003A48E6" w:rsidP="00615B3C">
            <w:pPr>
              <w:spacing w:before="60" w:after="60"/>
              <w:rPr>
                <w:rFonts w:asciiTheme="minorHAnsi" w:hAnsiTheme="minorHAnsi" w:cs="Vrinda"/>
                <w:b/>
                <w:sz w:val="20"/>
                <w:szCs w:val="20"/>
              </w:rPr>
            </w:pPr>
          </w:p>
        </w:tc>
      </w:tr>
      <w:tr w:rsidR="003A48E6" w:rsidRPr="009840CE" w14:paraId="4336F203" w14:textId="77777777" w:rsidTr="001E164C">
        <w:trPr>
          <w:trHeight w:val="369"/>
        </w:trPr>
        <w:tc>
          <w:tcPr>
            <w:tcW w:w="2215" w:type="dxa"/>
            <w:tcBorders>
              <w:top w:val="single" w:sz="4" w:space="0" w:color="000000"/>
              <w:left w:val="single" w:sz="4" w:space="0" w:color="000000"/>
              <w:bottom w:val="single" w:sz="4" w:space="0" w:color="000000"/>
            </w:tcBorders>
            <w:shd w:val="clear" w:color="auto" w:fill="auto"/>
            <w:vAlign w:val="center"/>
          </w:tcPr>
          <w:p w14:paraId="7E90DFD2" w14:textId="77777777" w:rsidR="003A48E6" w:rsidRPr="009840CE" w:rsidRDefault="003A48E6" w:rsidP="00615B3C">
            <w:pPr>
              <w:snapToGrid w:val="0"/>
              <w:spacing w:before="60" w:after="60"/>
              <w:jc w:val="center"/>
              <w:rPr>
                <w:rFonts w:asciiTheme="minorHAnsi" w:hAnsiTheme="minorHAnsi" w:cs="Vrinda"/>
                <w:b/>
                <w:sz w:val="22"/>
                <w:szCs w:val="22"/>
                <w:u w:val="single"/>
              </w:rPr>
            </w:pPr>
            <w:r w:rsidRPr="009840CE">
              <w:rPr>
                <w:rFonts w:asciiTheme="minorHAnsi" w:hAnsiTheme="minorHAnsi" w:cs="Vrinda"/>
                <w:b/>
                <w:sz w:val="22"/>
                <w:szCs w:val="22"/>
                <w:u w:val="single"/>
              </w:rPr>
              <w:t>PNR FIELDS</w:t>
            </w:r>
          </w:p>
        </w:tc>
        <w:tc>
          <w:tcPr>
            <w:tcW w:w="4085" w:type="dxa"/>
            <w:tcBorders>
              <w:top w:val="single" w:sz="4" w:space="0" w:color="000000"/>
              <w:left w:val="single" w:sz="4" w:space="0" w:color="000000"/>
              <w:bottom w:val="single" w:sz="4" w:space="0" w:color="000000"/>
            </w:tcBorders>
            <w:shd w:val="clear" w:color="auto" w:fill="auto"/>
            <w:vAlign w:val="center"/>
          </w:tcPr>
          <w:p w14:paraId="16E7725A" w14:textId="77777777" w:rsidR="003A48E6" w:rsidRPr="009840CE" w:rsidRDefault="003A48E6" w:rsidP="00615B3C">
            <w:pPr>
              <w:snapToGrid w:val="0"/>
              <w:spacing w:before="60" w:after="60"/>
              <w:jc w:val="center"/>
              <w:rPr>
                <w:rFonts w:asciiTheme="minorHAnsi" w:hAnsiTheme="minorHAnsi" w:cs="Vrinda"/>
                <w:b/>
                <w:sz w:val="22"/>
                <w:szCs w:val="22"/>
                <w:u w:val="single"/>
              </w:rPr>
            </w:pPr>
            <w:r w:rsidRPr="009840CE">
              <w:rPr>
                <w:rFonts w:asciiTheme="minorHAnsi" w:hAnsiTheme="minorHAnsi" w:cs="Vrinda"/>
                <w:b/>
                <w:sz w:val="22"/>
                <w:szCs w:val="22"/>
                <w:u w:val="single"/>
              </w:rPr>
              <w:t>EXAMPLES</w:t>
            </w:r>
          </w:p>
        </w:tc>
        <w:tc>
          <w:tcPr>
            <w:tcW w:w="5017" w:type="dxa"/>
            <w:tcBorders>
              <w:top w:val="single" w:sz="4" w:space="0" w:color="000000"/>
              <w:left w:val="single" w:sz="4" w:space="0" w:color="000000"/>
              <w:bottom w:val="single" w:sz="4" w:space="0" w:color="000000"/>
              <w:right w:val="single" w:sz="4" w:space="0" w:color="000000"/>
            </w:tcBorders>
            <w:vAlign w:val="center"/>
          </w:tcPr>
          <w:p w14:paraId="481AB24C" w14:textId="77777777" w:rsidR="003A48E6" w:rsidRPr="009840CE" w:rsidRDefault="003A48E6" w:rsidP="00615B3C">
            <w:pPr>
              <w:snapToGrid w:val="0"/>
              <w:spacing w:before="60" w:after="60"/>
              <w:jc w:val="center"/>
              <w:rPr>
                <w:rFonts w:asciiTheme="minorHAnsi" w:hAnsiTheme="minorHAnsi" w:cs="Vrinda"/>
                <w:b/>
                <w:u w:val="single"/>
              </w:rPr>
            </w:pPr>
            <w:r w:rsidRPr="009840CE">
              <w:rPr>
                <w:rFonts w:asciiTheme="minorHAnsi" w:hAnsiTheme="minorHAnsi" w:cs="Vrinda"/>
                <w:b/>
                <w:u w:val="single"/>
              </w:rPr>
              <w:t>YOUR SCREENSHOTS</w:t>
            </w:r>
          </w:p>
        </w:tc>
      </w:tr>
      <w:tr w:rsidR="003A48E6" w:rsidRPr="009840CE" w14:paraId="0569E842" w14:textId="77777777" w:rsidTr="001E164C">
        <w:trPr>
          <w:trHeight w:val="341"/>
        </w:trPr>
        <w:tc>
          <w:tcPr>
            <w:tcW w:w="2215" w:type="dxa"/>
            <w:tcBorders>
              <w:top w:val="single" w:sz="4" w:space="0" w:color="000000"/>
              <w:left w:val="single" w:sz="4" w:space="0" w:color="000000"/>
              <w:bottom w:val="single" w:sz="4" w:space="0" w:color="000000"/>
            </w:tcBorders>
            <w:shd w:val="clear" w:color="auto" w:fill="auto"/>
            <w:vAlign w:val="center"/>
          </w:tcPr>
          <w:p w14:paraId="2DEF4637" w14:textId="77777777" w:rsidR="003A48E6" w:rsidRPr="009840CE" w:rsidRDefault="003A48E6" w:rsidP="00615B3C">
            <w:pPr>
              <w:snapToGrid w:val="0"/>
              <w:spacing w:before="60" w:after="60"/>
              <w:rPr>
                <w:rFonts w:asciiTheme="minorHAnsi" w:hAnsiTheme="minorHAnsi" w:cs="Vrinda"/>
                <w:b/>
                <w:sz w:val="20"/>
                <w:szCs w:val="20"/>
              </w:rPr>
            </w:pPr>
            <w:r w:rsidRPr="009840CE">
              <w:rPr>
                <w:rFonts w:asciiTheme="minorHAnsi" w:hAnsiTheme="minorHAnsi" w:cs="Vrinda"/>
                <w:b/>
                <w:sz w:val="20"/>
                <w:szCs w:val="20"/>
              </w:rPr>
              <w:t xml:space="preserve">HOW PROFILE IS ACCESSED </w:t>
            </w:r>
            <w:r w:rsidRPr="009840CE">
              <w:rPr>
                <w:rFonts w:asciiTheme="minorHAnsi" w:hAnsiTheme="minorHAnsi" w:cs="Vrinda"/>
                <w:b/>
                <w:sz w:val="20"/>
                <w:szCs w:val="20"/>
                <w:u w:val="single"/>
              </w:rPr>
              <w:t>AFTER</w:t>
            </w:r>
            <w:r w:rsidRPr="009840CE">
              <w:rPr>
                <w:rFonts w:asciiTheme="minorHAnsi" w:hAnsiTheme="minorHAnsi" w:cs="Vrinda"/>
                <w:b/>
                <w:sz w:val="20"/>
                <w:szCs w:val="20"/>
              </w:rPr>
              <w:t xml:space="preserve"> YOU HAVE ALREADY MOVED IT INTO PNR:</w:t>
            </w:r>
          </w:p>
        </w:tc>
        <w:tc>
          <w:tcPr>
            <w:tcW w:w="4085" w:type="dxa"/>
            <w:tcBorders>
              <w:top w:val="single" w:sz="4" w:space="0" w:color="000000"/>
              <w:left w:val="single" w:sz="4" w:space="0" w:color="000000"/>
              <w:bottom w:val="single" w:sz="4" w:space="0" w:color="000000"/>
            </w:tcBorders>
            <w:shd w:val="clear" w:color="auto" w:fill="auto"/>
            <w:vAlign w:val="center"/>
          </w:tcPr>
          <w:p w14:paraId="2DBD279D" w14:textId="77777777" w:rsidR="003A48E6" w:rsidRPr="009840CE" w:rsidRDefault="00F124EE" w:rsidP="001F0ECE">
            <w:pPr>
              <w:spacing w:before="60" w:after="60"/>
              <w:rPr>
                <w:rFonts w:asciiTheme="minorHAnsi" w:hAnsiTheme="minorHAnsi" w:cs="Vrinda"/>
                <w:b/>
                <w:sz w:val="20"/>
                <w:szCs w:val="20"/>
              </w:rPr>
            </w:pPr>
            <w:r w:rsidRPr="009840CE">
              <w:rPr>
                <w:rFonts w:asciiTheme="minorHAnsi" w:hAnsiTheme="minorHAnsi" w:cs="Vrinda"/>
                <w:b/>
                <w:sz w:val="20"/>
                <w:szCs w:val="20"/>
              </w:rPr>
              <w:t>*PA THEN TAB 3 TIMES</w:t>
            </w:r>
          </w:p>
        </w:tc>
        <w:tc>
          <w:tcPr>
            <w:tcW w:w="5017" w:type="dxa"/>
            <w:tcBorders>
              <w:top w:val="single" w:sz="4" w:space="0" w:color="000000"/>
              <w:left w:val="single" w:sz="4" w:space="0" w:color="000000"/>
              <w:bottom w:val="single" w:sz="4" w:space="0" w:color="000000"/>
              <w:right w:val="single" w:sz="4" w:space="0" w:color="000000"/>
            </w:tcBorders>
            <w:vAlign w:val="center"/>
          </w:tcPr>
          <w:p w14:paraId="4CA58847" w14:textId="77777777" w:rsidR="003A48E6" w:rsidRPr="009840CE" w:rsidRDefault="003A48E6" w:rsidP="00615B3C">
            <w:pPr>
              <w:snapToGrid w:val="0"/>
              <w:spacing w:before="60" w:after="60"/>
              <w:rPr>
                <w:rFonts w:asciiTheme="minorHAnsi" w:hAnsiTheme="minorHAnsi" w:cs="Vrinda"/>
                <w:b/>
                <w:u w:val="single"/>
              </w:rPr>
            </w:pPr>
          </w:p>
        </w:tc>
      </w:tr>
      <w:tr w:rsidR="003A48E6" w:rsidRPr="009840CE" w14:paraId="76C41A36" w14:textId="77777777" w:rsidTr="001E164C">
        <w:trPr>
          <w:trHeight w:val="341"/>
        </w:trPr>
        <w:tc>
          <w:tcPr>
            <w:tcW w:w="2215" w:type="dxa"/>
            <w:tcBorders>
              <w:top w:val="single" w:sz="4" w:space="0" w:color="000000"/>
              <w:left w:val="single" w:sz="4" w:space="0" w:color="000000"/>
              <w:bottom w:val="single" w:sz="4" w:space="0" w:color="000000"/>
            </w:tcBorders>
            <w:shd w:val="clear" w:color="auto" w:fill="auto"/>
            <w:vAlign w:val="center"/>
          </w:tcPr>
          <w:p w14:paraId="4AFFE4FF" w14:textId="77777777" w:rsidR="003A48E6" w:rsidRPr="009840CE" w:rsidRDefault="003A48E6" w:rsidP="00615B3C">
            <w:pPr>
              <w:snapToGrid w:val="0"/>
              <w:spacing w:before="60" w:after="60"/>
              <w:rPr>
                <w:rFonts w:asciiTheme="minorHAnsi" w:hAnsiTheme="minorHAnsi" w:cs="Vrinda"/>
                <w:b/>
                <w:sz w:val="20"/>
                <w:szCs w:val="20"/>
              </w:rPr>
            </w:pPr>
            <w:r w:rsidRPr="009840CE">
              <w:rPr>
                <w:rFonts w:asciiTheme="minorHAnsi" w:hAnsiTheme="minorHAnsi" w:cs="Vrinda"/>
                <w:b/>
                <w:sz w:val="20"/>
                <w:szCs w:val="20"/>
              </w:rPr>
              <w:t>HOME ADDRESS FIELD:</w:t>
            </w:r>
          </w:p>
          <w:p w14:paraId="5600ED3E" w14:textId="77777777" w:rsidR="003A48E6" w:rsidRPr="009840CE" w:rsidRDefault="003A48E6" w:rsidP="00615B3C">
            <w:pPr>
              <w:spacing w:before="60" w:after="60"/>
              <w:rPr>
                <w:rFonts w:asciiTheme="minorHAnsi" w:hAnsiTheme="minorHAnsi" w:cs="Vrinda"/>
                <w:b/>
                <w:sz w:val="20"/>
                <w:szCs w:val="20"/>
              </w:rPr>
            </w:pPr>
          </w:p>
        </w:tc>
        <w:tc>
          <w:tcPr>
            <w:tcW w:w="4085" w:type="dxa"/>
            <w:tcBorders>
              <w:top w:val="single" w:sz="4" w:space="0" w:color="000000"/>
              <w:left w:val="single" w:sz="4" w:space="0" w:color="000000"/>
              <w:bottom w:val="single" w:sz="4" w:space="0" w:color="000000"/>
            </w:tcBorders>
            <w:shd w:val="clear" w:color="auto" w:fill="auto"/>
            <w:vAlign w:val="center"/>
          </w:tcPr>
          <w:p w14:paraId="7C9A3EDC" w14:textId="77777777" w:rsidR="003A48E6" w:rsidRPr="009840CE" w:rsidRDefault="003A48E6" w:rsidP="00615B3C">
            <w:pPr>
              <w:autoSpaceDE w:val="0"/>
              <w:snapToGrid w:val="0"/>
              <w:spacing w:before="60" w:after="60"/>
              <w:rPr>
                <w:rFonts w:asciiTheme="minorHAnsi" w:hAnsiTheme="minorHAnsi" w:cs="Vrinda"/>
                <w:b/>
                <w:sz w:val="20"/>
                <w:szCs w:val="20"/>
              </w:rPr>
            </w:pPr>
            <w:r w:rsidRPr="009840CE">
              <w:rPr>
                <w:rFonts w:asciiTheme="minorHAnsi" w:hAnsiTheme="minorHAnsi" w:cs="Vrinda"/>
                <w:b/>
                <w:sz w:val="20"/>
                <w:szCs w:val="20"/>
              </w:rPr>
              <w:t>106OT/W-8 MAIN ST TUXEDO NY Z/10536</w:t>
            </w:r>
          </w:p>
          <w:p w14:paraId="446A67DF" w14:textId="77777777" w:rsidR="003A48E6" w:rsidRPr="009840CE" w:rsidRDefault="003A48E6" w:rsidP="00615B3C">
            <w:pPr>
              <w:spacing w:before="60" w:after="60"/>
              <w:rPr>
                <w:rFonts w:asciiTheme="minorHAnsi" w:hAnsiTheme="minorHAnsi" w:cs="Vrinda"/>
                <w:b/>
                <w:sz w:val="20"/>
                <w:szCs w:val="20"/>
              </w:rPr>
            </w:pPr>
            <w:r w:rsidRPr="009840CE">
              <w:rPr>
                <w:rFonts w:asciiTheme="minorHAnsi" w:hAnsiTheme="minorHAnsi" w:cs="Vrinda"/>
                <w:b/>
                <w:sz w:val="20"/>
                <w:szCs w:val="20"/>
              </w:rPr>
              <w:t xml:space="preserve"> </w:t>
            </w:r>
          </w:p>
        </w:tc>
        <w:tc>
          <w:tcPr>
            <w:tcW w:w="5017" w:type="dxa"/>
            <w:tcBorders>
              <w:top w:val="single" w:sz="4" w:space="0" w:color="000000"/>
              <w:left w:val="single" w:sz="4" w:space="0" w:color="000000"/>
              <w:bottom w:val="single" w:sz="4" w:space="0" w:color="000000"/>
              <w:right w:val="single" w:sz="4" w:space="0" w:color="000000"/>
            </w:tcBorders>
            <w:vAlign w:val="center"/>
          </w:tcPr>
          <w:p w14:paraId="411FA9DB" w14:textId="77777777" w:rsidR="003A48E6" w:rsidRPr="009840CE" w:rsidRDefault="003A48E6" w:rsidP="00615B3C">
            <w:pPr>
              <w:snapToGrid w:val="0"/>
              <w:spacing w:before="60" w:after="60"/>
              <w:rPr>
                <w:rFonts w:asciiTheme="minorHAnsi" w:hAnsiTheme="minorHAnsi" w:cs="Vrinda"/>
                <w:b/>
                <w:sz w:val="22"/>
                <w:szCs w:val="22"/>
              </w:rPr>
            </w:pPr>
          </w:p>
        </w:tc>
      </w:tr>
      <w:tr w:rsidR="003A48E6" w:rsidRPr="009840CE" w14:paraId="67DE9861" w14:textId="77777777" w:rsidTr="001E164C">
        <w:trPr>
          <w:trHeight w:val="1273"/>
        </w:trPr>
        <w:tc>
          <w:tcPr>
            <w:tcW w:w="2215" w:type="dxa"/>
            <w:tcBorders>
              <w:top w:val="single" w:sz="4" w:space="0" w:color="000000"/>
              <w:left w:val="single" w:sz="4" w:space="0" w:color="000000"/>
              <w:bottom w:val="single" w:sz="4" w:space="0" w:color="000000"/>
            </w:tcBorders>
            <w:shd w:val="clear" w:color="auto" w:fill="auto"/>
            <w:vAlign w:val="center"/>
          </w:tcPr>
          <w:p w14:paraId="5C2E79C9" w14:textId="77777777" w:rsidR="003A48E6" w:rsidRPr="009840CE" w:rsidRDefault="003A48E6" w:rsidP="00615B3C">
            <w:pPr>
              <w:snapToGrid w:val="0"/>
              <w:spacing w:before="60" w:after="60"/>
              <w:rPr>
                <w:rFonts w:asciiTheme="minorHAnsi" w:hAnsiTheme="minorHAnsi" w:cs="Vrinda"/>
                <w:b/>
                <w:sz w:val="20"/>
                <w:szCs w:val="20"/>
              </w:rPr>
            </w:pPr>
            <w:r w:rsidRPr="009840CE">
              <w:rPr>
                <w:rFonts w:asciiTheme="minorHAnsi" w:hAnsiTheme="minorHAnsi" w:cs="Vrinda"/>
                <w:b/>
                <w:sz w:val="20"/>
                <w:szCs w:val="20"/>
              </w:rPr>
              <w:t>OFFICE ADDRESS FIELD:</w:t>
            </w:r>
          </w:p>
          <w:p w14:paraId="7E02EAB5" w14:textId="77777777" w:rsidR="003A48E6" w:rsidRPr="009840CE" w:rsidRDefault="003A48E6" w:rsidP="00615B3C">
            <w:pPr>
              <w:spacing w:before="60" w:after="60"/>
              <w:rPr>
                <w:rFonts w:asciiTheme="minorHAnsi" w:hAnsiTheme="minorHAnsi" w:cs="Vrinda"/>
                <w:b/>
                <w:sz w:val="20"/>
                <w:szCs w:val="20"/>
              </w:rPr>
            </w:pPr>
          </w:p>
        </w:tc>
        <w:tc>
          <w:tcPr>
            <w:tcW w:w="4085" w:type="dxa"/>
            <w:tcBorders>
              <w:top w:val="single" w:sz="4" w:space="0" w:color="000000"/>
              <w:left w:val="single" w:sz="4" w:space="0" w:color="000000"/>
              <w:bottom w:val="single" w:sz="4" w:space="0" w:color="000000"/>
            </w:tcBorders>
            <w:shd w:val="clear" w:color="auto" w:fill="auto"/>
            <w:vAlign w:val="center"/>
          </w:tcPr>
          <w:p w14:paraId="50F32806" w14:textId="77777777" w:rsidR="003A48E6" w:rsidRPr="009840CE" w:rsidRDefault="003A48E6" w:rsidP="00615B3C">
            <w:pPr>
              <w:snapToGrid w:val="0"/>
              <w:spacing w:before="60" w:after="60"/>
              <w:rPr>
                <w:rFonts w:asciiTheme="minorHAnsi" w:hAnsiTheme="minorHAnsi" w:cs="Vrinda"/>
                <w:b/>
                <w:sz w:val="20"/>
                <w:szCs w:val="20"/>
              </w:rPr>
            </w:pPr>
            <w:r w:rsidRPr="009840CE">
              <w:rPr>
                <w:rFonts w:asciiTheme="minorHAnsi" w:hAnsiTheme="minorHAnsi" w:cs="Vrinda"/>
                <w:b/>
                <w:sz w:val="20"/>
                <w:szCs w:val="20"/>
              </w:rPr>
              <w:t>14YD/D-KAREN SMITH BEST COMPANY 200 BROADWAY NEW YORK NY 10019</w:t>
            </w:r>
          </w:p>
        </w:tc>
        <w:tc>
          <w:tcPr>
            <w:tcW w:w="5017" w:type="dxa"/>
            <w:tcBorders>
              <w:top w:val="single" w:sz="4" w:space="0" w:color="000000"/>
              <w:left w:val="single" w:sz="4" w:space="0" w:color="000000"/>
              <w:bottom w:val="single" w:sz="4" w:space="0" w:color="000000"/>
              <w:right w:val="single" w:sz="4" w:space="0" w:color="000000"/>
            </w:tcBorders>
            <w:vAlign w:val="center"/>
          </w:tcPr>
          <w:p w14:paraId="1B535B34" w14:textId="77777777" w:rsidR="003A48E6" w:rsidRPr="009840CE" w:rsidRDefault="003A48E6" w:rsidP="00615B3C">
            <w:pPr>
              <w:snapToGrid w:val="0"/>
              <w:spacing w:before="60" w:after="60"/>
              <w:rPr>
                <w:rFonts w:asciiTheme="minorHAnsi" w:hAnsiTheme="minorHAnsi" w:cs="Vrinda"/>
                <w:b/>
                <w:sz w:val="22"/>
                <w:szCs w:val="22"/>
              </w:rPr>
            </w:pPr>
          </w:p>
        </w:tc>
      </w:tr>
      <w:tr w:rsidR="003A48E6" w:rsidRPr="009840CE" w14:paraId="6554C3F0" w14:textId="77777777" w:rsidTr="00643812">
        <w:trPr>
          <w:trHeight w:val="341"/>
        </w:trPr>
        <w:tc>
          <w:tcPr>
            <w:tcW w:w="2215" w:type="dxa"/>
            <w:tcBorders>
              <w:top w:val="single" w:sz="4" w:space="0" w:color="000000"/>
              <w:left w:val="single" w:sz="4" w:space="0" w:color="000000"/>
              <w:bottom w:val="single" w:sz="4" w:space="0" w:color="000000"/>
            </w:tcBorders>
            <w:shd w:val="clear" w:color="auto" w:fill="auto"/>
            <w:vAlign w:val="center"/>
          </w:tcPr>
          <w:p w14:paraId="6188ADCF" w14:textId="77777777" w:rsidR="003A48E6" w:rsidRPr="009840CE" w:rsidRDefault="003A48E6" w:rsidP="00615B3C">
            <w:pPr>
              <w:snapToGrid w:val="0"/>
              <w:spacing w:before="60" w:after="60"/>
              <w:rPr>
                <w:rFonts w:asciiTheme="minorHAnsi" w:hAnsiTheme="minorHAnsi" w:cs="Vrinda"/>
                <w:b/>
                <w:sz w:val="20"/>
                <w:szCs w:val="20"/>
              </w:rPr>
            </w:pPr>
          </w:p>
          <w:p w14:paraId="5380BF9B" w14:textId="77777777" w:rsidR="003A48E6" w:rsidRPr="009840CE" w:rsidRDefault="003A48E6" w:rsidP="00615B3C">
            <w:pPr>
              <w:spacing w:before="60" w:after="60"/>
              <w:rPr>
                <w:rFonts w:asciiTheme="minorHAnsi" w:hAnsiTheme="minorHAnsi" w:cs="Vrinda"/>
                <w:b/>
                <w:sz w:val="20"/>
                <w:szCs w:val="20"/>
              </w:rPr>
            </w:pPr>
            <w:r w:rsidRPr="009840CE">
              <w:rPr>
                <w:rFonts w:asciiTheme="minorHAnsi" w:hAnsiTheme="minorHAnsi" w:cs="Vrinda"/>
                <w:b/>
                <w:sz w:val="20"/>
                <w:szCs w:val="20"/>
              </w:rPr>
              <w:t>PHONE NUMBERS:</w:t>
            </w:r>
          </w:p>
          <w:p w14:paraId="0D437C3F" w14:textId="77777777" w:rsidR="003A48E6" w:rsidRPr="009840CE" w:rsidRDefault="003A48E6" w:rsidP="00615B3C">
            <w:pPr>
              <w:spacing w:before="60" w:after="60"/>
              <w:rPr>
                <w:rFonts w:asciiTheme="minorHAnsi" w:hAnsiTheme="minorHAnsi" w:cs="Vrinda"/>
                <w:b/>
                <w:sz w:val="20"/>
                <w:szCs w:val="20"/>
              </w:rPr>
            </w:pPr>
          </w:p>
          <w:p w14:paraId="710235AE" w14:textId="77777777" w:rsidR="003A48E6" w:rsidRPr="009840CE" w:rsidRDefault="003A48E6" w:rsidP="00615B3C">
            <w:pPr>
              <w:spacing w:before="60" w:after="60"/>
              <w:rPr>
                <w:rFonts w:asciiTheme="minorHAnsi" w:hAnsiTheme="minorHAnsi" w:cs="Vrinda"/>
                <w:b/>
                <w:sz w:val="20"/>
                <w:szCs w:val="20"/>
              </w:rPr>
            </w:pPr>
          </w:p>
        </w:tc>
        <w:tc>
          <w:tcPr>
            <w:tcW w:w="4085" w:type="dxa"/>
            <w:tcBorders>
              <w:top w:val="single" w:sz="4" w:space="0" w:color="000000"/>
              <w:left w:val="single" w:sz="4" w:space="0" w:color="000000"/>
              <w:bottom w:val="single" w:sz="4" w:space="0" w:color="000000"/>
            </w:tcBorders>
            <w:shd w:val="clear" w:color="auto" w:fill="auto"/>
            <w:vAlign w:val="center"/>
          </w:tcPr>
          <w:p w14:paraId="7CD24845" w14:textId="77777777" w:rsidR="003A48E6" w:rsidRPr="009840CE" w:rsidRDefault="003A48E6" w:rsidP="00615B3C">
            <w:pPr>
              <w:snapToGrid w:val="0"/>
              <w:spacing w:before="60" w:after="60"/>
              <w:rPr>
                <w:rFonts w:asciiTheme="minorHAnsi" w:hAnsiTheme="minorHAnsi" w:cs="Vrinda"/>
                <w:b/>
                <w:sz w:val="20"/>
                <w:szCs w:val="20"/>
              </w:rPr>
            </w:pPr>
            <w:r w:rsidRPr="009840CE">
              <w:rPr>
                <w:rFonts w:asciiTheme="minorHAnsi" w:hAnsiTheme="minorHAnsi" w:cs="Vrinda"/>
                <w:b/>
                <w:sz w:val="20"/>
                <w:szCs w:val="20"/>
              </w:rPr>
              <w:t>2YT/P:NYCR/914-555-9220</w:t>
            </w:r>
          </w:p>
          <w:p w14:paraId="2A2B8D35" w14:textId="77777777" w:rsidR="003A48E6" w:rsidRPr="009840CE" w:rsidRDefault="003A48E6" w:rsidP="00615B3C">
            <w:pPr>
              <w:spacing w:before="60" w:after="60"/>
              <w:rPr>
                <w:rFonts w:asciiTheme="minorHAnsi" w:hAnsiTheme="minorHAnsi" w:cs="Vrinda"/>
                <w:b/>
                <w:sz w:val="20"/>
                <w:szCs w:val="20"/>
              </w:rPr>
            </w:pPr>
            <w:r w:rsidRPr="009840CE">
              <w:rPr>
                <w:rFonts w:asciiTheme="minorHAnsi" w:hAnsiTheme="minorHAnsi" w:cs="Vrinda"/>
                <w:b/>
                <w:sz w:val="20"/>
                <w:szCs w:val="20"/>
              </w:rPr>
              <w:t>3YT/P:NYCB/212-555-4698</w:t>
            </w:r>
          </w:p>
          <w:p w14:paraId="63D4F3C2" w14:textId="77777777" w:rsidR="003A48E6" w:rsidRPr="009840CE" w:rsidRDefault="003A48E6" w:rsidP="00615B3C">
            <w:pPr>
              <w:spacing w:before="60" w:after="60"/>
              <w:rPr>
                <w:rFonts w:asciiTheme="minorHAnsi" w:hAnsiTheme="minorHAnsi" w:cs="Vrinda"/>
                <w:b/>
                <w:sz w:val="20"/>
                <w:szCs w:val="20"/>
              </w:rPr>
            </w:pPr>
            <w:r w:rsidRPr="009840CE">
              <w:rPr>
                <w:rFonts w:asciiTheme="minorHAnsi" w:hAnsiTheme="minorHAnsi" w:cs="Vrinda"/>
                <w:b/>
                <w:sz w:val="20"/>
                <w:szCs w:val="20"/>
              </w:rPr>
              <w:t xml:space="preserve">5YT/P:NYCC/212-555-4801 </w:t>
            </w:r>
          </w:p>
          <w:p w14:paraId="7B983A95" w14:textId="77777777" w:rsidR="003A48E6" w:rsidRPr="009840CE" w:rsidRDefault="003A48E6" w:rsidP="00615B3C">
            <w:pPr>
              <w:autoSpaceDE w:val="0"/>
              <w:spacing w:before="60" w:after="60"/>
              <w:rPr>
                <w:rFonts w:asciiTheme="minorHAnsi" w:hAnsiTheme="minorHAnsi" w:cs="Vrinda"/>
                <w:b/>
                <w:sz w:val="20"/>
                <w:szCs w:val="20"/>
              </w:rPr>
            </w:pPr>
            <w:r w:rsidRPr="009840CE">
              <w:rPr>
                <w:rFonts w:asciiTheme="minorHAnsi" w:hAnsiTheme="minorHAnsi" w:cs="Vrinda"/>
                <w:b/>
                <w:sz w:val="20"/>
                <w:szCs w:val="20"/>
              </w:rPr>
              <w:t>6YT/P:NYCF/212-555-4174</w:t>
            </w:r>
          </w:p>
        </w:tc>
        <w:tc>
          <w:tcPr>
            <w:tcW w:w="5017" w:type="dxa"/>
            <w:tcBorders>
              <w:top w:val="single" w:sz="4" w:space="0" w:color="000000"/>
              <w:left w:val="single" w:sz="4" w:space="0" w:color="000000"/>
              <w:bottom w:val="single" w:sz="4" w:space="0" w:color="000000"/>
              <w:right w:val="single" w:sz="4" w:space="0" w:color="000000"/>
            </w:tcBorders>
            <w:vAlign w:val="center"/>
          </w:tcPr>
          <w:p w14:paraId="1A0C4F8E" w14:textId="77777777" w:rsidR="003A48E6" w:rsidRPr="009840CE" w:rsidRDefault="003A48E6" w:rsidP="00615B3C">
            <w:pPr>
              <w:snapToGrid w:val="0"/>
              <w:spacing w:before="60" w:after="60"/>
              <w:rPr>
                <w:rFonts w:asciiTheme="minorHAnsi" w:hAnsiTheme="minorHAnsi" w:cs="Vrinda"/>
                <w:b/>
                <w:sz w:val="22"/>
                <w:szCs w:val="22"/>
              </w:rPr>
            </w:pPr>
          </w:p>
        </w:tc>
      </w:tr>
      <w:tr w:rsidR="003A48E6" w:rsidRPr="009840CE" w14:paraId="081B79A3" w14:textId="77777777" w:rsidTr="001F0ECE">
        <w:trPr>
          <w:trHeight w:val="341"/>
        </w:trPr>
        <w:tc>
          <w:tcPr>
            <w:tcW w:w="2215" w:type="dxa"/>
            <w:tcBorders>
              <w:top w:val="single" w:sz="4" w:space="0" w:color="000000"/>
              <w:left w:val="single" w:sz="4" w:space="0" w:color="000000"/>
              <w:bottom w:val="single" w:sz="4" w:space="0" w:color="000000"/>
            </w:tcBorders>
            <w:shd w:val="clear" w:color="auto" w:fill="auto"/>
            <w:vAlign w:val="center"/>
          </w:tcPr>
          <w:p w14:paraId="7FEDC7B8" w14:textId="77777777" w:rsidR="003A48E6" w:rsidRPr="009840CE" w:rsidRDefault="003A48E6" w:rsidP="00615B3C">
            <w:pPr>
              <w:snapToGrid w:val="0"/>
              <w:spacing w:before="60" w:after="60"/>
              <w:rPr>
                <w:rFonts w:asciiTheme="minorHAnsi" w:hAnsiTheme="minorHAnsi" w:cs="Vrinda"/>
                <w:b/>
                <w:sz w:val="20"/>
                <w:szCs w:val="20"/>
              </w:rPr>
            </w:pPr>
          </w:p>
          <w:p w14:paraId="6013CF82" w14:textId="77777777" w:rsidR="003A48E6" w:rsidRPr="009840CE" w:rsidRDefault="003A48E6" w:rsidP="00615B3C">
            <w:pPr>
              <w:spacing w:before="60" w:after="60"/>
              <w:rPr>
                <w:rFonts w:asciiTheme="minorHAnsi" w:hAnsiTheme="minorHAnsi" w:cs="Vrinda"/>
                <w:b/>
                <w:sz w:val="20"/>
                <w:szCs w:val="20"/>
              </w:rPr>
            </w:pPr>
            <w:r w:rsidRPr="009840CE">
              <w:rPr>
                <w:rFonts w:asciiTheme="minorHAnsi" w:hAnsiTheme="minorHAnsi" w:cs="Vrinda"/>
                <w:b/>
                <w:sz w:val="20"/>
                <w:szCs w:val="20"/>
              </w:rPr>
              <w:t>EMAIL ADDRESS:</w:t>
            </w:r>
          </w:p>
          <w:p w14:paraId="730C9D31" w14:textId="77777777" w:rsidR="003A48E6" w:rsidRPr="009840CE" w:rsidRDefault="003A48E6" w:rsidP="00615B3C">
            <w:pPr>
              <w:spacing w:before="60" w:after="60"/>
              <w:rPr>
                <w:rFonts w:asciiTheme="minorHAnsi" w:hAnsiTheme="minorHAnsi" w:cs="Vrinda"/>
                <w:b/>
                <w:sz w:val="20"/>
                <w:szCs w:val="20"/>
              </w:rPr>
            </w:pPr>
          </w:p>
        </w:tc>
        <w:tc>
          <w:tcPr>
            <w:tcW w:w="4085" w:type="dxa"/>
            <w:tcBorders>
              <w:top w:val="single" w:sz="4" w:space="0" w:color="000000"/>
              <w:left w:val="single" w:sz="4" w:space="0" w:color="000000"/>
              <w:bottom w:val="single" w:sz="4" w:space="0" w:color="000000"/>
            </w:tcBorders>
            <w:shd w:val="clear" w:color="auto" w:fill="auto"/>
            <w:vAlign w:val="center"/>
          </w:tcPr>
          <w:p w14:paraId="45F76161" w14:textId="77777777" w:rsidR="003A48E6" w:rsidRPr="009840CE" w:rsidRDefault="003A48E6" w:rsidP="00615B3C">
            <w:pPr>
              <w:snapToGrid w:val="0"/>
              <w:spacing w:before="60" w:after="60"/>
              <w:rPr>
                <w:rFonts w:asciiTheme="minorHAnsi" w:hAnsiTheme="minorHAnsi" w:cs="Vrinda"/>
                <w:b/>
                <w:sz w:val="20"/>
                <w:szCs w:val="20"/>
              </w:rPr>
            </w:pPr>
            <w:r w:rsidRPr="009840CE">
              <w:rPr>
                <w:rFonts w:asciiTheme="minorHAnsi" w:hAnsiTheme="minorHAnsi" w:cs="Vrinda"/>
                <w:b/>
                <w:sz w:val="20"/>
                <w:szCs w:val="20"/>
              </w:rPr>
              <w:t>15YT/P:NYCE/KAREN.SMITH//ANYWHERE.COM  </w:t>
            </w:r>
          </w:p>
          <w:p w14:paraId="3E5F9464" w14:textId="77777777" w:rsidR="003A48E6" w:rsidRPr="009840CE" w:rsidRDefault="003A48E6" w:rsidP="00615B3C">
            <w:pPr>
              <w:spacing w:before="60" w:after="60"/>
              <w:rPr>
                <w:rFonts w:asciiTheme="minorHAnsi" w:hAnsiTheme="minorHAnsi" w:cs="Vrinda"/>
                <w:b/>
                <w:sz w:val="20"/>
                <w:szCs w:val="20"/>
              </w:rPr>
            </w:pPr>
            <w:r w:rsidRPr="009840CE">
              <w:rPr>
                <w:rFonts w:asciiTheme="minorHAnsi" w:hAnsiTheme="minorHAnsi" w:cs="Vrinda"/>
                <w:b/>
                <w:sz w:val="20"/>
                <w:szCs w:val="20"/>
              </w:rPr>
              <w:t>**We need to know what line number it’s on and is it standard in every profile**Only ONE email address can be used.</w:t>
            </w:r>
          </w:p>
        </w:tc>
        <w:tc>
          <w:tcPr>
            <w:tcW w:w="5017" w:type="dxa"/>
            <w:tcBorders>
              <w:top w:val="single" w:sz="4" w:space="0" w:color="000000"/>
              <w:left w:val="single" w:sz="4" w:space="0" w:color="000000"/>
              <w:bottom w:val="single" w:sz="4" w:space="0" w:color="000000"/>
              <w:right w:val="single" w:sz="4" w:space="0" w:color="000000"/>
            </w:tcBorders>
            <w:vAlign w:val="center"/>
          </w:tcPr>
          <w:p w14:paraId="73CC851C" w14:textId="77777777" w:rsidR="003A48E6" w:rsidRPr="009840CE" w:rsidRDefault="003A48E6" w:rsidP="00615B3C">
            <w:pPr>
              <w:snapToGrid w:val="0"/>
              <w:spacing w:before="60" w:after="60"/>
              <w:rPr>
                <w:rFonts w:asciiTheme="minorHAnsi" w:hAnsiTheme="minorHAnsi" w:cs="Vrinda"/>
                <w:b/>
                <w:sz w:val="22"/>
                <w:szCs w:val="22"/>
              </w:rPr>
            </w:pPr>
          </w:p>
        </w:tc>
      </w:tr>
      <w:tr w:rsidR="003A48E6" w:rsidRPr="009840CE" w14:paraId="0141F26A" w14:textId="77777777" w:rsidTr="001F0ECE">
        <w:trPr>
          <w:trHeight w:val="243"/>
        </w:trPr>
        <w:tc>
          <w:tcPr>
            <w:tcW w:w="2215" w:type="dxa"/>
            <w:tcBorders>
              <w:top w:val="single" w:sz="4" w:space="0" w:color="000000"/>
              <w:left w:val="single" w:sz="4" w:space="0" w:color="000000"/>
              <w:bottom w:val="single" w:sz="4" w:space="0" w:color="000000"/>
            </w:tcBorders>
            <w:shd w:val="clear" w:color="auto" w:fill="auto"/>
            <w:vAlign w:val="center"/>
          </w:tcPr>
          <w:p w14:paraId="21161C70" w14:textId="77777777" w:rsidR="003A48E6" w:rsidRPr="009840CE" w:rsidRDefault="003A48E6" w:rsidP="00615B3C">
            <w:pPr>
              <w:snapToGrid w:val="0"/>
              <w:spacing w:before="60" w:after="60"/>
              <w:rPr>
                <w:rFonts w:asciiTheme="minorHAnsi" w:hAnsiTheme="minorHAnsi" w:cs="Vrinda"/>
                <w:b/>
                <w:sz w:val="20"/>
                <w:szCs w:val="20"/>
              </w:rPr>
            </w:pPr>
            <w:r w:rsidRPr="009840CE">
              <w:rPr>
                <w:rFonts w:asciiTheme="minorHAnsi" w:hAnsiTheme="minorHAnsi" w:cs="Vrinda"/>
                <w:b/>
                <w:sz w:val="20"/>
                <w:szCs w:val="20"/>
              </w:rPr>
              <w:t>FORM OF PAYMENT with EXPIRATION DATE:</w:t>
            </w:r>
          </w:p>
        </w:tc>
        <w:tc>
          <w:tcPr>
            <w:tcW w:w="4085" w:type="dxa"/>
            <w:tcBorders>
              <w:top w:val="single" w:sz="4" w:space="0" w:color="000000"/>
              <w:left w:val="single" w:sz="4" w:space="0" w:color="000000"/>
              <w:bottom w:val="single" w:sz="4" w:space="0" w:color="000000"/>
            </w:tcBorders>
            <w:shd w:val="clear" w:color="auto" w:fill="auto"/>
            <w:vAlign w:val="center"/>
          </w:tcPr>
          <w:p w14:paraId="684DAD55" w14:textId="77777777" w:rsidR="003A48E6" w:rsidRPr="009840CE" w:rsidRDefault="003A48E6" w:rsidP="00615B3C">
            <w:pPr>
              <w:snapToGrid w:val="0"/>
              <w:spacing w:before="60" w:after="60"/>
              <w:rPr>
                <w:rFonts w:asciiTheme="minorHAnsi" w:hAnsiTheme="minorHAnsi" w:cs="Vrinda"/>
                <w:b/>
                <w:sz w:val="20"/>
                <w:szCs w:val="20"/>
              </w:rPr>
            </w:pPr>
            <w:r w:rsidRPr="009840CE">
              <w:rPr>
                <w:rFonts w:asciiTheme="minorHAnsi" w:hAnsiTheme="minorHAnsi" w:cs="Vrinda"/>
                <w:b/>
                <w:sz w:val="20"/>
                <w:szCs w:val="20"/>
              </w:rPr>
              <w:t xml:space="preserve">12YT/F-AX378200000000000/D1109  </w:t>
            </w:r>
          </w:p>
          <w:p w14:paraId="06FF7C03" w14:textId="77777777" w:rsidR="003A48E6" w:rsidRPr="009840CE" w:rsidRDefault="003A48E6" w:rsidP="00615B3C">
            <w:pPr>
              <w:spacing w:before="60" w:after="60"/>
              <w:rPr>
                <w:rFonts w:asciiTheme="minorHAnsi" w:hAnsiTheme="minorHAnsi" w:cs="Vrinda"/>
                <w:b/>
                <w:sz w:val="20"/>
                <w:szCs w:val="20"/>
              </w:rPr>
            </w:pPr>
            <w:r w:rsidRPr="009840CE">
              <w:rPr>
                <w:rFonts w:asciiTheme="minorHAnsi" w:hAnsiTheme="minorHAnsi" w:cs="Vrinda"/>
                <w:b/>
                <w:sz w:val="20"/>
                <w:szCs w:val="20"/>
              </w:rPr>
              <w:t>(must see expiration date format)</w:t>
            </w:r>
          </w:p>
        </w:tc>
        <w:tc>
          <w:tcPr>
            <w:tcW w:w="5017" w:type="dxa"/>
            <w:tcBorders>
              <w:top w:val="single" w:sz="4" w:space="0" w:color="000000"/>
              <w:left w:val="single" w:sz="4" w:space="0" w:color="000000"/>
              <w:bottom w:val="single" w:sz="4" w:space="0" w:color="000000"/>
              <w:right w:val="single" w:sz="4" w:space="0" w:color="000000"/>
            </w:tcBorders>
            <w:vAlign w:val="center"/>
          </w:tcPr>
          <w:p w14:paraId="1245224F" w14:textId="77777777" w:rsidR="003A48E6" w:rsidRPr="009840CE" w:rsidRDefault="003A48E6" w:rsidP="00615B3C">
            <w:pPr>
              <w:snapToGrid w:val="0"/>
              <w:spacing w:before="60" w:after="60"/>
              <w:rPr>
                <w:rFonts w:asciiTheme="minorHAnsi" w:hAnsiTheme="minorHAnsi" w:cs="Vrinda"/>
                <w:b/>
                <w:sz w:val="22"/>
                <w:szCs w:val="22"/>
              </w:rPr>
            </w:pPr>
          </w:p>
        </w:tc>
      </w:tr>
    </w:tbl>
    <w:p w14:paraId="02B7315F" w14:textId="77777777" w:rsidR="00592F1F" w:rsidRDefault="00592F1F">
      <w:r>
        <w:br w:type="page"/>
      </w:r>
    </w:p>
    <w:tbl>
      <w:tblPr>
        <w:tblW w:w="11317" w:type="dxa"/>
        <w:tblInd w:w="108" w:type="dxa"/>
        <w:tblLayout w:type="fixed"/>
        <w:tblLook w:val="0000" w:firstRow="0" w:lastRow="0" w:firstColumn="0" w:lastColumn="0" w:noHBand="0" w:noVBand="0"/>
      </w:tblPr>
      <w:tblGrid>
        <w:gridCol w:w="3024"/>
        <w:gridCol w:w="3276"/>
        <w:gridCol w:w="5017"/>
      </w:tblGrid>
      <w:tr w:rsidR="00592F1F" w:rsidRPr="009840CE" w14:paraId="45549663" w14:textId="77777777" w:rsidTr="001E164C">
        <w:trPr>
          <w:trHeight w:val="535"/>
        </w:trPr>
        <w:tc>
          <w:tcPr>
            <w:tcW w:w="11317" w:type="dxa"/>
            <w:gridSpan w:val="3"/>
            <w:tcBorders>
              <w:top w:val="single" w:sz="4" w:space="0" w:color="000000"/>
              <w:left w:val="single" w:sz="4" w:space="0" w:color="000000"/>
              <w:bottom w:val="single" w:sz="4" w:space="0" w:color="000000"/>
              <w:right w:val="single" w:sz="4" w:space="0" w:color="000000"/>
            </w:tcBorders>
            <w:shd w:val="clear" w:color="auto" w:fill="92D050"/>
          </w:tcPr>
          <w:p w14:paraId="7557D35D" w14:textId="2AEA1515" w:rsidR="00592F1F" w:rsidRPr="00592F1F" w:rsidRDefault="00592F1F" w:rsidP="00592F1F">
            <w:pPr>
              <w:snapToGrid w:val="0"/>
              <w:spacing w:before="60" w:after="60"/>
              <w:jc w:val="center"/>
              <w:rPr>
                <w:rFonts w:asciiTheme="minorHAnsi" w:hAnsiTheme="minorHAnsi" w:cs="Vrinda"/>
                <w:b/>
                <w:sz w:val="36"/>
                <w:szCs w:val="36"/>
              </w:rPr>
            </w:pPr>
            <w:r w:rsidRPr="00592F1F">
              <w:rPr>
                <w:rFonts w:asciiTheme="minorHAnsi" w:hAnsiTheme="minorHAnsi" w:cs="Vrinda"/>
                <w:b/>
                <w:sz w:val="36"/>
                <w:szCs w:val="36"/>
              </w:rPr>
              <w:t>ACCOUNTING INFORMATION</w:t>
            </w:r>
          </w:p>
        </w:tc>
      </w:tr>
      <w:tr w:rsidR="003A48E6" w:rsidRPr="009840CE" w14:paraId="7C53B6D8" w14:textId="77777777" w:rsidTr="001E164C">
        <w:trPr>
          <w:trHeight w:val="913"/>
        </w:trPr>
        <w:tc>
          <w:tcPr>
            <w:tcW w:w="11317" w:type="dxa"/>
            <w:gridSpan w:val="3"/>
            <w:tcBorders>
              <w:top w:val="single" w:sz="4" w:space="0" w:color="000000"/>
              <w:left w:val="single" w:sz="4" w:space="0" w:color="000000"/>
              <w:bottom w:val="single" w:sz="4" w:space="0" w:color="000000"/>
              <w:right w:val="single" w:sz="4" w:space="0" w:color="000000"/>
            </w:tcBorders>
            <w:shd w:val="clear" w:color="auto" w:fill="auto"/>
          </w:tcPr>
          <w:p w14:paraId="1281101C" w14:textId="2C586688" w:rsidR="003A48E6" w:rsidRPr="009840CE" w:rsidRDefault="00D7542C" w:rsidP="00F124EE">
            <w:pPr>
              <w:snapToGrid w:val="0"/>
              <w:spacing w:before="60" w:after="60"/>
              <w:rPr>
                <w:rFonts w:asciiTheme="minorHAnsi" w:hAnsiTheme="minorHAnsi" w:cs="Vrinda"/>
                <w:b/>
                <w:sz w:val="20"/>
                <w:szCs w:val="20"/>
              </w:rPr>
            </w:pPr>
            <w:r w:rsidRPr="009840CE">
              <w:rPr>
                <w:rFonts w:asciiTheme="minorHAnsi" w:hAnsiTheme="minorHAnsi" w:cs="Vrinda"/>
                <w:b/>
                <w:sz w:val="20"/>
                <w:szCs w:val="20"/>
              </w:rPr>
              <w:t xml:space="preserve">Deem </w:t>
            </w:r>
            <w:r w:rsidR="003A48E6" w:rsidRPr="009840CE">
              <w:rPr>
                <w:rFonts w:asciiTheme="minorHAnsi" w:hAnsiTheme="minorHAnsi" w:cs="Vrinda"/>
                <w:b/>
                <w:sz w:val="20"/>
                <w:szCs w:val="20"/>
              </w:rPr>
              <w:t>is able to collect Corporate Accounting Information (i.e. cost center, department, employee id numbers) stored in the PNR which can be passed down to the Ground Transportation Service Provider for accounting or billing purposes, as required by the Corporate account.</w:t>
            </w:r>
          </w:p>
        </w:tc>
      </w:tr>
      <w:tr w:rsidR="003A48E6" w:rsidRPr="009840CE" w14:paraId="396256AB" w14:textId="77777777" w:rsidTr="001E164C">
        <w:trPr>
          <w:trHeight w:val="1603"/>
        </w:trPr>
        <w:tc>
          <w:tcPr>
            <w:tcW w:w="11317" w:type="dxa"/>
            <w:gridSpan w:val="3"/>
            <w:tcBorders>
              <w:top w:val="single" w:sz="4" w:space="0" w:color="000000"/>
              <w:left w:val="single" w:sz="4" w:space="0" w:color="000000"/>
              <w:bottom w:val="single" w:sz="4" w:space="0" w:color="000000"/>
              <w:right w:val="single" w:sz="4" w:space="0" w:color="000000"/>
            </w:tcBorders>
            <w:shd w:val="clear" w:color="auto" w:fill="auto"/>
          </w:tcPr>
          <w:p w14:paraId="329A70E9" w14:textId="77777777" w:rsidR="003A48E6" w:rsidRPr="009840CE" w:rsidRDefault="003A48E6" w:rsidP="00615B3C">
            <w:pPr>
              <w:snapToGrid w:val="0"/>
              <w:spacing w:before="60" w:after="60"/>
              <w:rPr>
                <w:rFonts w:asciiTheme="minorHAnsi" w:hAnsiTheme="minorHAnsi" w:cs="Vrinda"/>
                <w:b/>
                <w:sz w:val="20"/>
                <w:szCs w:val="20"/>
              </w:rPr>
            </w:pPr>
            <w:r w:rsidRPr="009840CE">
              <w:rPr>
                <w:rFonts w:asciiTheme="minorHAnsi" w:hAnsiTheme="minorHAnsi" w:cs="Vrinda"/>
                <w:b/>
                <w:sz w:val="20"/>
                <w:szCs w:val="20"/>
                <w:u w:val="single"/>
              </w:rPr>
              <w:t>INSTRUCTIONS:</w:t>
            </w:r>
            <w:r w:rsidRPr="009840CE">
              <w:rPr>
                <w:rFonts w:asciiTheme="minorHAnsi" w:hAnsiTheme="minorHAnsi" w:cs="Vrinda"/>
                <w:b/>
                <w:sz w:val="20"/>
                <w:szCs w:val="20"/>
              </w:rPr>
              <w:t xml:space="preserve">  </w:t>
            </w:r>
          </w:p>
          <w:p w14:paraId="69EA589C" w14:textId="77777777" w:rsidR="003A48E6" w:rsidRPr="009840CE" w:rsidRDefault="003A48E6" w:rsidP="00615B3C">
            <w:pPr>
              <w:spacing w:before="60" w:after="60"/>
              <w:rPr>
                <w:rFonts w:asciiTheme="minorHAnsi" w:hAnsiTheme="minorHAnsi" w:cs="Vrinda"/>
                <w:b/>
                <w:color w:val="FF0000"/>
                <w:sz w:val="20"/>
                <w:szCs w:val="20"/>
                <w:shd w:val="clear" w:color="auto" w:fill="FFFF00"/>
              </w:rPr>
            </w:pPr>
            <w:r w:rsidRPr="009840CE">
              <w:rPr>
                <w:rFonts w:asciiTheme="minorHAnsi" w:hAnsiTheme="minorHAnsi" w:cs="Vrinda"/>
                <w:b/>
                <w:color w:val="FF0000"/>
                <w:sz w:val="20"/>
                <w:szCs w:val="20"/>
                <w:shd w:val="clear" w:color="auto" w:fill="FFFF00"/>
              </w:rPr>
              <w:t xml:space="preserve">For each accounting field you’d like captured, </w:t>
            </w:r>
            <w:r w:rsidR="00013EE4" w:rsidRPr="009840CE">
              <w:rPr>
                <w:rFonts w:asciiTheme="minorHAnsi" w:hAnsiTheme="minorHAnsi" w:cs="Vrinda"/>
                <w:b/>
                <w:color w:val="FF0000"/>
                <w:sz w:val="20"/>
                <w:szCs w:val="20"/>
                <w:shd w:val="clear" w:color="auto" w:fill="FFFF00"/>
              </w:rPr>
              <w:t xml:space="preserve">DEEM </w:t>
            </w:r>
            <w:r w:rsidR="00B174C2" w:rsidRPr="009840CE">
              <w:rPr>
                <w:rFonts w:asciiTheme="minorHAnsi" w:hAnsiTheme="minorHAnsi" w:cs="Vrinda"/>
                <w:b/>
                <w:color w:val="FF0000"/>
                <w:sz w:val="20"/>
                <w:szCs w:val="20"/>
                <w:shd w:val="clear" w:color="auto" w:fill="FFFF00"/>
              </w:rPr>
              <w:t>CAR SERVICE</w:t>
            </w:r>
            <w:r w:rsidRPr="009840CE">
              <w:rPr>
                <w:rFonts w:asciiTheme="minorHAnsi" w:hAnsiTheme="minorHAnsi" w:cs="Vrinda"/>
                <w:b/>
                <w:color w:val="FF0000"/>
                <w:sz w:val="20"/>
                <w:szCs w:val="20"/>
                <w:shd w:val="clear" w:color="auto" w:fill="FFFF00"/>
              </w:rPr>
              <w:t xml:space="preserve"> REQUIRES:</w:t>
            </w:r>
          </w:p>
          <w:p w14:paraId="5E563AD4" w14:textId="77777777" w:rsidR="003A48E6" w:rsidRPr="009840CE" w:rsidRDefault="003A48E6" w:rsidP="00615B3C">
            <w:pPr>
              <w:numPr>
                <w:ilvl w:val="0"/>
                <w:numId w:val="2"/>
              </w:numPr>
              <w:spacing w:before="60" w:after="60"/>
              <w:rPr>
                <w:rFonts w:asciiTheme="minorHAnsi" w:hAnsiTheme="minorHAnsi" w:cs="Vrinda"/>
                <w:b/>
                <w:sz w:val="20"/>
                <w:szCs w:val="20"/>
              </w:rPr>
            </w:pPr>
            <w:r w:rsidRPr="009840CE">
              <w:rPr>
                <w:rFonts w:asciiTheme="minorHAnsi" w:hAnsiTheme="minorHAnsi" w:cs="Vrinda"/>
                <w:b/>
                <w:sz w:val="20"/>
                <w:szCs w:val="20"/>
              </w:rPr>
              <w:t>Screenshots of the DISPLAY COMMAND and GDS RESPONSE showing the accounting data as it resides in your PNR (see above for screenshot instructions).</w:t>
            </w:r>
          </w:p>
          <w:p w14:paraId="2D1BAEE8" w14:textId="77777777" w:rsidR="003A48E6" w:rsidRPr="009840CE" w:rsidRDefault="003A48E6" w:rsidP="00615B3C">
            <w:pPr>
              <w:numPr>
                <w:ilvl w:val="0"/>
                <w:numId w:val="2"/>
              </w:numPr>
              <w:spacing w:before="60" w:after="60"/>
              <w:rPr>
                <w:rFonts w:asciiTheme="minorHAnsi" w:hAnsiTheme="minorHAnsi" w:cs="Vrinda"/>
                <w:b/>
                <w:sz w:val="20"/>
                <w:szCs w:val="20"/>
              </w:rPr>
            </w:pPr>
            <w:r w:rsidRPr="009840CE">
              <w:rPr>
                <w:rFonts w:asciiTheme="minorHAnsi" w:hAnsiTheme="minorHAnsi" w:cs="Vrinda"/>
                <w:b/>
                <w:sz w:val="20"/>
                <w:szCs w:val="20"/>
              </w:rPr>
              <w:t>The NAME of the accounting field being captured (i.e. cost center number, department number).</w:t>
            </w:r>
          </w:p>
          <w:p w14:paraId="1A11D698" w14:textId="77777777" w:rsidR="003A48E6" w:rsidRPr="009840CE" w:rsidRDefault="003A48E6" w:rsidP="00615B3C">
            <w:pPr>
              <w:numPr>
                <w:ilvl w:val="0"/>
                <w:numId w:val="2"/>
              </w:numPr>
              <w:spacing w:before="60" w:after="60"/>
              <w:rPr>
                <w:rFonts w:asciiTheme="minorHAnsi" w:hAnsiTheme="minorHAnsi" w:cs="Vrinda"/>
                <w:b/>
                <w:sz w:val="20"/>
                <w:szCs w:val="20"/>
              </w:rPr>
            </w:pPr>
            <w:r w:rsidRPr="009840CE">
              <w:rPr>
                <w:rFonts w:asciiTheme="minorHAnsi" w:hAnsiTheme="minorHAnsi" w:cs="Vrinda"/>
                <w:b/>
                <w:sz w:val="20"/>
                <w:szCs w:val="20"/>
              </w:rPr>
              <w:t>The NUMBER OF CHARACTERS the field contains (i.e. cost center number is 11 alpha numeric digits).</w:t>
            </w:r>
          </w:p>
        </w:tc>
      </w:tr>
      <w:tr w:rsidR="003A48E6" w:rsidRPr="009840CE" w14:paraId="78E4B99D" w14:textId="77777777" w:rsidTr="001E164C">
        <w:trPr>
          <w:trHeight w:val="369"/>
        </w:trPr>
        <w:tc>
          <w:tcPr>
            <w:tcW w:w="3024" w:type="dxa"/>
            <w:tcBorders>
              <w:top w:val="single" w:sz="4" w:space="0" w:color="000000"/>
              <w:left w:val="single" w:sz="4" w:space="0" w:color="000000"/>
              <w:bottom w:val="single" w:sz="4" w:space="0" w:color="000000"/>
            </w:tcBorders>
            <w:shd w:val="clear" w:color="auto" w:fill="auto"/>
            <w:vAlign w:val="center"/>
          </w:tcPr>
          <w:p w14:paraId="0CA3A29C" w14:textId="77777777" w:rsidR="003A48E6" w:rsidRPr="009840CE" w:rsidRDefault="003A48E6" w:rsidP="00615B3C">
            <w:pPr>
              <w:snapToGrid w:val="0"/>
              <w:spacing w:before="60" w:after="60"/>
              <w:jc w:val="center"/>
              <w:rPr>
                <w:rFonts w:asciiTheme="minorHAnsi" w:hAnsiTheme="minorHAnsi" w:cs="Vrinda"/>
                <w:b/>
                <w:sz w:val="22"/>
                <w:szCs w:val="22"/>
                <w:u w:val="single"/>
              </w:rPr>
            </w:pPr>
            <w:r w:rsidRPr="009840CE">
              <w:rPr>
                <w:rFonts w:asciiTheme="minorHAnsi" w:hAnsiTheme="minorHAnsi" w:cs="Vrinda"/>
                <w:b/>
                <w:sz w:val="22"/>
                <w:szCs w:val="22"/>
                <w:u w:val="single"/>
              </w:rPr>
              <w:t>ACCOUNTING FIELD</w:t>
            </w:r>
          </w:p>
        </w:tc>
        <w:tc>
          <w:tcPr>
            <w:tcW w:w="3276" w:type="dxa"/>
            <w:tcBorders>
              <w:top w:val="single" w:sz="4" w:space="0" w:color="000000"/>
              <w:left w:val="single" w:sz="4" w:space="0" w:color="000000"/>
              <w:bottom w:val="single" w:sz="4" w:space="0" w:color="000000"/>
            </w:tcBorders>
            <w:shd w:val="clear" w:color="auto" w:fill="auto"/>
            <w:vAlign w:val="center"/>
          </w:tcPr>
          <w:p w14:paraId="7CA1EEE5" w14:textId="77777777" w:rsidR="003A48E6" w:rsidRPr="009840CE" w:rsidRDefault="003A48E6" w:rsidP="00615B3C">
            <w:pPr>
              <w:snapToGrid w:val="0"/>
              <w:spacing w:before="60" w:after="60"/>
              <w:jc w:val="center"/>
              <w:rPr>
                <w:rFonts w:asciiTheme="minorHAnsi" w:hAnsiTheme="minorHAnsi" w:cs="Vrinda"/>
                <w:b/>
                <w:sz w:val="22"/>
                <w:szCs w:val="22"/>
                <w:u w:val="single"/>
              </w:rPr>
            </w:pPr>
            <w:r w:rsidRPr="009840CE">
              <w:rPr>
                <w:rFonts w:asciiTheme="minorHAnsi" w:hAnsiTheme="minorHAnsi" w:cs="Vrinda"/>
                <w:b/>
                <w:sz w:val="22"/>
                <w:szCs w:val="22"/>
                <w:u w:val="single"/>
              </w:rPr>
              <w:t>EXAMPLES</w:t>
            </w:r>
          </w:p>
        </w:tc>
        <w:tc>
          <w:tcPr>
            <w:tcW w:w="5017" w:type="dxa"/>
            <w:tcBorders>
              <w:top w:val="single" w:sz="4" w:space="0" w:color="000000"/>
              <w:left w:val="single" w:sz="4" w:space="0" w:color="000000"/>
              <w:bottom w:val="single" w:sz="4" w:space="0" w:color="000000"/>
              <w:right w:val="single" w:sz="4" w:space="0" w:color="000000"/>
            </w:tcBorders>
            <w:vAlign w:val="center"/>
          </w:tcPr>
          <w:p w14:paraId="6B56B82E" w14:textId="77777777" w:rsidR="003A48E6" w:rsidRPr="009840CE" w:rsidRDefault="003A48E6" w:rsidP="00615B3C">
            <w:pPr>
              <w:snapToGrid w:val="0"/>
              <w:spacing w:before="60" w:after="60"/>
              <w:jc w:val="center"/>
              <w:rPr>
                <w:rFonts w:asciiTheme="minorHAnsi" w:hAnsiTheme="minorHAnsi" w:cs="Vrinda"/>
                <w:b/>
                <w:u w:val="single"/>
              </w:rPr>
            </w:pPr>
            <w:r w:rsidRPr="009840CE">
              <w:rPr>
                <w:rFonts w:asciiTheme="minorHAnsi" w:hAnsiTheme="minorHAnsi" w:cs="Vrinda"/>
                <w:b/>
                <w:u w:val="single"/>
              </w:rPr>
              <w:t>YOUR SCREENSHOTS</w:t>
            </w:r>
          </w:p>
        </w:tc>
      </w:tr>
      <w:tr w:rsidR="003A48E6" w:rsidRPr="009840CE" w14:paraId="5DD0D4DF" w14:textId="77777777" w:rsidTr="001E164C">
        <w:trPr>
          <w:trHeight w:val="243"/>
        </w:trPr>
        <w:tc>
          <w:tcPr>
            <w:tcW w:w="3024" w:type="dxa"/>
            <w:tcBorders>
              <w:top w:val="single" w:sz="4" w:space="0" w:color="000000"/>
              <w:left w:val="single" w:sz="4" w:space="0" w:color="000000"/>
              <w:bottom w:val="single" w:sz="4" w:space="0" w:color="000000"/>
            </w:tcBorders>
            <w:shd w:val="clear" w:color="auto" w:fill="auto"/>
            <w:vAlign w:val="center"/>
          </w:tcPr>
          <w:p w14:paraId="79B1B471" w14:textId="576DBC81" w:rsidR="003A48E6" w:rsidRPr="009840CE" w:rsidRDefault="003A48E6" w:rsidP="00615B3C">
            <w:pPr>
              <w:snapToGrid w:val="0"/>
              <w:spacing w:before="60" w:after="60"/>
              <w:rPr>
                <w:rFonts w:asciiTheme="minorHAnsi" w:hAnsiTheme="minorHAnsi" w:cs="Vrinda"/>
                <w:b/>
                <w:sz w:val="20"/>
                <w:szCs w:val="20"/>
              </w:rPr>
            </w:pPr>
            <w:r w:rsidRPr="009840CE">
              <w:rPr>
                <w:rFonts w:asciiTheme="minorHAnsi" w:hAnsiTheme="minorHAnsi" w:cs="Vrinda"/>
                <w:b/>
                <w:sz w:val="20"/>
                <w:szCs w:val="20"/>
              </w:rPr>
              <w:t>ACCOUNTING FIELDS</w:t>
            </w:r>
            <w:r w:rsidR="00592F1F" w:rsidRPr="009840CE">
              <w:rPr>
                <w:rFonts w:asciiTheme="minorHAnsi" w:hAnsiTheme="minorHAnsi" w:cs="Vrinda"/>
                <w:b/>
                <w:sz w:val="20"/>
                <w:szCs w:val="20"/>
              </w:rPr>
              <w:t>: (</w:t>
            </w:r>
            <w:r w:rsidRPr="009840CE">
              <w:rPr>
                <w:rFonts w:asciiTheme="minorHAnsi" w:hAnsiTheme="minorHAnsi" w:cs="Vrinda"/>
                <w:b/>
                <w:sz w:val="20"/>
                <w:szCs w:val="20"/>
              </w:rPr>
              <w:t>Name of Udid and Description of Number)</w:t>
            </w:r>
          </w:p>
          <w:p w14:paraId="31644F5C" w14:textId="77777777" w:rsidR="003A48E6" w:rsidRPr="009840CE" w:rsidRDefault="003A48E6" w:rsidP="00615B3C">
            <w:pPr>
              <w:spacing w:before="60" w:after="60"/>
              <w:rPr>
                <w:rFonts w:asciiTheme="minorHAnsi" w:hAnsiTheme="minorHAnsi" w:cs="Vrinda"/>
                <w:b/>
                <w:sz w:val="20"/>
                <w:szCs w:val="20"/>
              </w:rPr>
            </w:pPr>
          </w:p>
        </w:tc>
        <w:tc>
          <w:tcPr>
            <w:tcW w:w="3276" w:type="dxa"/>
            <w:tcBorders>
              <w:top w:val="single" w:sz="4" w:space="0" w:color="000000"/>
              <w:left w:val="single" w:sz="4" w:space="0" w:color="000000"/>
              <w:bottom w:val="single" w:sz="4" w:space="0" w:color="000000"/>
            </w:tcBorders>
            <w:shd w:val="clear" w:color="auto" w:fill="auto"/>
          </w:tcPr>
          <w:p w14:paraId="70453D15" w14:textId="77777777" w:rsidR="003A48E6" w:rsidRPr="009840CE" w:rsidRDefault="003A48E6" w:rsidP="00615B3C">
            <w:pPr>
              <w:autoSpaceDE w:val="0"/>
              <w:snapToGrid w:val="0"/>
              <w:spacing w:before="60" w:after="60"/>
              <w:rPr>
                <w:rFonts w:asciiTheme="minorHAnsi" w:hAnsiTheme="minorHAnsi" w:cs="Vrinda"/>
                <w:b/>
                <w:bCs/>
                <w:sz w:val="20"/>
                <w:szCs w:val="20"/>
              </w:rPr>
            </w:pPr>
          </w:p>
          <w:p w14:paraId="2B454577" w14:textId="77777777" w:rsidR="003A48E6" w:rsidRPr="009840CE" w:rsidRDefault="003A48E6" w:rsidP="00615B3C">
            <w:pPr>
              <w:autoSpaceDE w:val="0"/>
              <w:spacing w:before="60" w:after="60"/>
              <w:rPr>
                <w:rFonts w:asciiTheme="minorHAnsi" w:hAnsiTheme="minorHAnsi" w:cs="Vrinda"/>
                <w:b/>
                <w:sz w:val="20"/>
                <w:szCs w:val="20"/>
              </w:rPr>
            </w:pPr>
            <w:r w:rsidRPr="009840CE">
              <w:rPr>
                <w:rFonts w:asciiTheme="minorHAnsi" w:hAnsiTheme="minorHAnsi" w:cs="Vrinda"/>
                <w:b/>
                <w:sz w:val="20"/>
                <w:szCs w:val="20"/>
              </w:rPr>
              <w:t>2Y/N:1RESERVATION/TEST*</w:t>
            </w:r>
            <w:r w:rsidRPr="009840CE">
              <w:rPr>
                <w:rFonts w:asciiTheme="minorHAnsi" w:hAnsiTheme="minorHAnsi" w:cs="Vrinda"/>
                <w:b/>
                <w:sz w:val="20"/>
                <w:szCs w:val="20"/>
                <w:shd w:val="clear" w:color="auto" w:fill="FFFF00"/>
              </w:rPr>
              <w:t>22225-938231-3938271</w:t>
            </w:r>
            <w:r w:rsidRPr="009840CE">
              <w:rPr>
                <w:rFonts w:asciiTheme="minorHAnsi" w:hAnsiTheme="minorHAnsi" w:cs="Vrinda"/>
                <w:b/>
                <w:sz w:val="20"/>
                <w:szCs w:val="20"/>
              </w:rPr>
              <w:t xml:space="preserve"> </w:t>
            </w:r>
          </w:p>
          <w:p w14:paraId="1B86C35E" w14:textId="77777777" w:rsidR="003A48E6" w:rsidRPr="009840CE" w:rsidRDefault="003A48E6" w:rsidP="00615B3C">
            <w:pPr>
              <w:autoSpaceDE w:val="0"/>
              <w:spacing w:before="60" w:after="60"/>
              <w:rPr>
                <w:rFonts w:asciiTheme="minorHAnsi" w:hAnsiTheme="minorHAnsi" w:cs="Vrinda"/>
                <w:b/>
                <w:sz w:val="20"/>
                <w:szCs w:val="20"/>
              </w:rPr>
            </w:pPr>
          </w:p>
          <w:p w14:paraId="1C01BE86" w14:textId="2807711E" w:rsidR="003A48E6" w:rsidRPr="009840CE" w:rsidRDefault="003A48E6" w:rsidP="00615B3C">
            <w:pPr>
              <w:autoSpaceDE w:val="0"/>
              <w:spacing w:before="60" w:after="60"/>
              <w:rPr>
                <w:rFonts w:asciiTheme="minorHAnsi" w:hAnsiTheme="minorHAnsi" w:cs="Vrinda"/>
                <w:b/>
                <w:sz w:val="20"/>
                <w:szCs w:val="20"/>
              </w:rPr>
            </w:pPr>
            <w:r w:rsidRPr="009840CE">
              <w:rPr>
                <w:rFonts w:asciiTheme="minorHAnsi" w:hAnsiTheme="minorHAnsi" w:cs="Vrinda"/>
                <w:b/>
                <w:sz w:val="20"/>
                <w:szCs w:val="20"/>
              </w:rPr>
              <w:t xml:space="preserve">This is a </w:t>
            </w:r>
            <w:r w:rsidR="00592F1F" w:rsidRPr="009840CE">
              <w:rPr>
                <w:rFonts w:asciiTheme="minorHAnsi" w:hAnsiTheme="minorHAnsi" w:cs="Vrinda"/>
                <w:b/>
                <w:sz w:val="20"/>
                <w:szCs w:val="20"/>
              </w:rPr>
              <w:t>5-digit</w:t>
            </w:r>
            <w:r w:rsidRPr="009840CE">
              <w:rPr>
                <w:rFonts w:asciiTheme="minorHAnsi" w:hAnsiTheme="minorHAnsi" w:cs="Vrinda"/>
                <w:b/>
                <w:sz w:val="20"/>
                <w:szCs w:val="20"/>
              </w:rPr>
              <w:t xml:space="preserve"> Department Number, 6 Digit Cost Center and </w:t>
            </w:r>
            <w:r w:rsidR="00592F1F" w:rsidRPr="009840CE">
              <w:rPr>
                <w:rFonts w:asciiTheme="minorHAnsi" w:hAnsiTheme="minorHAnsi" w:cs="Vrinda"/>
                <w:b/>
                <w:sz w:val="20"/>
                <w:szCs w:val="20"/>
              </w:rPr>
              <w:t>7-digit</w:t>
            </w:r>
            <w:r w:rsidRPr="009840CE">
              <w:rPr>
                <w:rFonts w:asciiTheme="minorHAnsi" w:hAnsiTheme="minorHAnsi" w:cs="Vrinda"/>
                <w:b/>
                <w:sz w:val="20"/>
                <w:szCs w:val="20"/>
              </w:rPr>
              <w:t xml:space="preserve"> Project Number</w:t>
            </w:r>
          </w:p>
        </w:tc>
        <w:tc>
          <w:tcPr>
            <w:tcW w:w="5017" w:type="dxa"/>
            <w:tcBorders>
              <w:top w:val="single" w:sz="4" w:space="0" w:color="000000"/>
              <w:left w:val="single" w:sz="4" w:space="0" w:color="000000"/>
              <w:bottom w:val="single" w:sz="4" w:space="0" w:color="000000"/>
              <w:right w:val="single" w:sz="4" w:space="0" w:color="000000"/>
            </w:tcBorders>
          </w:tcPr>
          <w:p w14:paraId="09F6D833" w14:textId="77777777" w:rsidR="003A48E6" w:rsidRPr="009840CE" w:rsidRDefault="003A48E6" w:rsidP="00615B3C">
            <w:pPr>
              <w:snapToGrid w:val="0"/>
              <w:spacing w:before="60" w:after="60"/>
              <w:rPr>
                <w:rFonts w:asciiTheme="minorHAnsi" w:hAnsiTheme="minorHAnsi" w:cs="Vrinda"/>
                <w:b/>
                <w:sz w:val="20"/>
                <w:szCs w:val="20"/>
              </w:rPr>
            </w:pPr>
          </w:p>
        </w:tc>
      </w:tr>
    </w:tbl>
    <w:p w14:paraId="2F835FA1" w14:textId="77777777" w:rsidR="00BD5782" w:rsidRPr="009840CE" w:rsidRDefault="00BD5782" w:rsidP="00BD5782">
      <w:pPr>
        <w:rPr>
          <w:rFonts w:asciiTheme="minorHAnsi" w:hAnsiTheme="minorHAnsi" w:cs="Vrinda"/>
          <w:sz w:val="20"/>
        </w:rPr>
      </w:pPr>
    </w:p>
    <w:tbl>
      <w:tblPr>
        <w:tblW w:w="0" w:type="auto"/>
        <w:tblInd w:w="108" w:type="dxa"/>
        <w:tblLayout w:type="fixed"/>
        <w:tblLook w:val="0000" w:firstRow="0" w:lastRow="0" w:firstColumn="0" w:lastColumn="0" w:noHBand="0" w:noVBand="0"/>
      </w:tblPr>
      <w:tblGrid>
        <w:gridCol w:w="2340"/>
        <w:gridCol w:w="1440"/>
        <w:gridCol w:w="2700"/>
        <w:gridCol w:w="2160"/>
        <w:gridCol w:w="2677"/>
      </w:tblGrid>
      <w:tr w:rsidR="003A48E6" w:rsidRPr="009840CE" w14:paraId="20F570CD" w14:textId="77777777" w:rsidTr="001E164C">
        <w:trPr>
          <w:trHeight w:val="535"/>
        </w:trPr>
        <w:tc>
          <w:tcPr>
            <w:tcW w:w="11317" w:type="dxa"/>
            <w:gridSpan w:val="5"/>
            <w:tcBorders>
              <w:top w:val="single" w:sz="4" w:space="0" w:color="000000"/>
              <w:left w:val="single" w:sz="4" w:space="0" w:color="000000"/>
              <w:bottom w:val="single" w:sz="4" w:space="0" w:color="000000"/>
              <w:right w:val="single" w:sz="4" w:space="0" w:color="000000"/>
            </w:tcBorders>
            <w:shd w:val="clear" w:color="auto" w:fill="92D050"/>
          </w:tcPr>
          <w:p w14:paraId="5DF87D8D" w14:textId="77777777" w:rsidR="003A48E6" w:rsidRPr="00E14B3C" w:rsidRDefault="003A48E6" w:rsidP="00BD5782">
            <w:pPr>
              <w:keepNext/>
              <w:shd w:val="clear" w:color="auto" w:fill="92D050"/>
              <w:spacing w:before="60" w:after="60"/>
              <w:jc w:val="center"/>
              <w:rPr>
                <w:rFonts w:asciiTheme="minorHAnsi" w:hAnsiTheme="minorHAnsi" w:cs="Vrinda"/>
                <w:b/>
                <w:sz w:val="36"/>
                <w:szCs w:val="36"/>
              </w:rPr>
            </w:pPr>
            <w:r w:rsidRPr="00E14B3C">
              <w:rPr>
                <w:rFonts w:asciiTheme="minorHAnsi" w:hAnsiTheme="minorHAnsi" w:cs="Vrinda"/>
                <w:b/>
                <w:sz w:val="36"/>
                <w:szCs w:val="36"/>
              </w:rPr>
              <w:t>FREQUENTLY USED ADDRESSES</w:t>
            </w:r>
          </w:p>
        </w:tc>
      </w:tr>
      <w:tr w:rsidR="003A48E6" w:rsidRPr="009840CE" w14:paraId="14123EDA" w14:textId="77777777" w:rsidTr="001E164C">
        <w:trPr>
          <w:trHeight w:val="598"/>
        </w:trPr>
        <w:tc>
          <w:tcPr>
            <w:tcW w:w="11317" w:type="dxa"/>
            <w:gridSpan w:val="5"/>
            <w:tcBorders>
              <w:top w:val="single" w:sz="4" w:space="0" w:color="000000"/>
              <w:left w:val="single" w:sz="4" w:space="0" w:color="000000"/>
              <w:bottom w:val="single" w:sz="4" w:space="0" w:color="000000"/>
              <w:right w:val="single" w:sz="4" w:space="0" w:color="000000"/>
            </w:tcBorders>
            <w:shd w:val="clear" w:color="auto" w:fill="auto"/>
          </w:tcPr>
          <w:p w14:paraId="02F53581" w14:textId="4683B020" w:rsidR="003A48E6" w:rsidRPr="009840CE" w:rsidRDefault="00D7542C" w:rsidP="00BD5782">
            <w:pPr>
              <w:snapToGrid w:val="0"/>
              <w:spacing w:before="60" w:after="60"/>
              <w:rPr>
                <w:rFonts w:asciiTheme="minorHAnsi" w:hAnsiTheme="minorHAnsi" w:cs="Vrinda"/>
                <w:b/>
                <w:sz w:val="20"/>
                <w:szCs w:val="20"/>
              </w:rPr>
            </w:pPr>
            <w:r w:rsidRPr="009840CE">
              <w:rPr>
                <w:rFonts w:asciiTheme="minorHAnsi" w:hAnsiTheme="minorHAnsi" w:cs="Vrinda"/>
                <w:b/>
                <w:sz w:val="20"/>
                <w:szCs w:val="20"/>
              </w:rPr>
              <w:t>Deem</w:t>
            </w:r>
            <w:r w:rsidR="00592F1F">
              <w:rPr>
                <w:rFonts w:asciiTheme="minorHAnsi" w:hAnsiTheme="minorHAnsi" w:cs="Vrinda"/>
                <w:b/>
                <w:sz w:val="20"/>
                <w:szCs w:val="20"/>
              </w:rPr>
              <w:t xml:space="preserve"> is able to create a drop-</w:t>
            </w:r>
            <w:r w:rsidR="003A48E6" w:rsidRPr="009840CE">
              <w:rPr>
                <w:rFonts w:asciiTheme="minorHAnsi" w:hAnsiTheme="minorHAnsi" w:cs="Vrinda"/>
                <w:b/>
                <w:sz w:val="20"/>
                <w:szCs w:val="20"/>
              </w:rPr>
              <w:t>down menu of frequently used addresses to your script.  You will be able to select these addresses to pre-populate pick up &amp; drop off information.</w:t>
            </w:r>
          </w:p>
        </w:tc>
      </w:tr>
      <w:tr w:rsidR="003A48E6" w:rsidRPr="009840CE" w14:paraId="40403E36" w14:textId="77777777" w:rsidTr="001E164C">
        <w:trPr>
          <w:trHeight w:val="715"/>
        </w:trPr>
        <w:tc>
          <w:tcPr>
            <w:tcW w:w="11317" w:type="dxa"/>
            <w:gridSpan w:val="5"/>
            <w:tcBorders>
              <w:top w:val="single" w:sz="4" w:space="0" w:color="000000"/>
              <w:left w:val="single" w:sz="4" w:space="0" w:color="000000"/>
              <w:bottom w:val="single" w:sz="4" w:space="0" w:color="000000"/>
              <w:right w:val="single" w:sz="4" w:space="0" w:color="000000"/>
            </w:tcBorders>
            <w:shd w:val="clear" w:color="auto" w:fill="auto"/>
          </w:tcPr>
          <w:p w14:paraId="1B01F263" w14:textId="77777777" w:rsidR="003A48E6" w:rsidRPr="009840CE" w:rsidRDefault="003A48E6" w:rsidP="00BD5782">
            <w:pPr>
              <w:snapToGrid w:val="0"/>
              <w:spacing w:before="60" w:after="60"/>
              <w:rPr>
                <w:rFonts w:asciiTheme="minorHAnsi" w:hAnsiTheme="minorHAnsi" w:cs="Vrinda"/>
                <w:b/>
                <w:sz w:val="20"/>
                <w:szCs w:val="20"/>
              </w:rPr>
            </w:pPr>
            <w:r w:rsidRPr="009840CE">
              <w:rPr>
                <w:rFonts w:asciiTheme="minorHAnsi" w:hAnsiTheme="minorHAnsi" w:cs="Vrinda"/>
                <w:b/>
                <w:sz w:val="20"/>
                <w:szCs w:val="20"/>
                <w:u w:val="single"/>
              </w:rPr>
              <w:t>INSTRUCTIONS:</w:t>
            </w:r>
            <w:r w:rsidRPr="009840CE">
              <w:rPr>
                <w:rFonts w:asciiTheme="minorHAnsi" w:hAnsiTheme="minorHAnsi" w:cs="Vrinda"/>
                <w:b/>
                <w:sz w:val="20"/>
                <w:szCs w:val="20"/>
              </w:rPr>
              <w:t xml:space="preserve">  </w:t>
            </w:r>
          </w:p>
          <w:p w14:paraId="34BC8B7E" w14:textId="77777777" w:rsidR="003A48E6" w:rsidRPr="009840CE" w:rsidRDefault="003A48E6" w:rsidP="00986BB8">
            <w:pPr>
              <w:spacing w:before="60" w:after="60"/>
              <w:rPr>
                <w:rFonts w:asciiTheme="minorHAnsi" w:hAnsiTheme="minorHAnsi" w:cs="Vrinda"/>
                <w:b/>
                <w:color w:val="FF0000"/>
                <w:sz w:val="20"/>
                <w:szCs w:val="20"/>
                <w:shd w:val="clear" w:color="auto" w:fill="FFFF00"/>
              </w:rPr>
            </w:pPr>
            <w:r w:rsidRPr="009840CE">
              <w:rPr>
                <w:rFonts w:asciiTheme="minorHAnsi" w:hAnsiTheme="minorHAnsi" w:cs="Vrinda"/>
                <w:b/>
                <w:color w:val="FF0000"/>
                <w:sz w:val="20"/>
                <w:szCs w:val="20"/>
                <w:shd w:val="clear" w:color="auto" w:fill="FFFF00"/>
              </w:rPr>
              <w:t xml:space="preserve">For each Frequently Used Address you’d like included, </w:t>
            </w:r>
            <w:r w:rsidR="00013EE4" w:rsidRPr="009840CE">
              <w:rPr>
                <w:rFonts w:asciiTheme="minorHAnsi" w:hAnsiTheme="minorHAnsi" w:cs="Vrinda"/>
                <w:b/>
                <w:color w:val="FF0000"/>
                <w:sz w:val="20"/>
                <w:szCs w:val="20"/>
                <w:shd w:val="clear" w:color="auto" w:fill="FFFF00"/>
              </w:rPr>
              <w:t xml:space="preserve">DEEM </w:t>
            </w:r>
            <w:r w:rsidRPr="009840CE">
              <w:rPr>
                <w:rFonts w:asciiTheme="minorHAnsi" w:hAnsiTheme="minorHAnsi" w:cs="Vrinda"/>
                <w:b/>
                <w:color w:val="FF0000"/>
                <w:sz w:val="20"/>
                <w:szCs w:val="20"/>
                <w:shd w:val="clear" w:color="auto" w:fill="FFFF00"/>
              </w:rPr>
              <w:t>REQUIRES the below information:</w:t>
            </w:r>
          </w:p>
        </w:tc>
      </w:tr>
      <w:tr w:rsidR="003A48E6" w:rsidRPr="009840CE" w14:paraId="4879A932" w14:textId="77777777" w:rsidTr="001E164C">
        <w:trPr>
          <w:trHeight w:val="369"/>
        </w:trPr>
        <w:tc>
          <w:tcPr>
            <w:tcW w:w="2340" w:type="dxa"/>
            <w:tcBorders>
              <w:top w:val="single" w:sz="4" w:space="0" w:color="000000"/>
              <w:left w:val="single" w:sz="4" w:space="0" w:color="000000"/>
              <w:bottom w:val="single" w:sz="4" w:space="0" w:color="000000"/>
            </w:tcBorders>
            <w:shd w:val="clear" w:color="auto" w:fill="auto"/>
          </w:tcPr>
          <w:p w14:paraId="7B9F647F" w14:textId="77777777" w:rsidR="003A48E6" w:rsidRPr="009840CE" w:rsidRDefault="003A48E6" w:rsidP="00BD5782">
            <w:pPr>
              <w:snapToGrid w:val="0"/>
              <w:spacing w:before="60" w:after="60"/>
              <w:jc w:val="center"/>
              <w:rPr>
                <w:rFonts w:asciiTheme="minorHAnsi" w:hAnsiTheme="minorHAnsi" w:cs="Vrinda"/>
                <w:b/>
                <w:sz w:val="22"/>
                <w:szCs w:val="22"/>
              </w:rPr>
            </w:pPr>
            <w:r w:rsidRPr="009840CE">
              <w:rPr>
                <w:rFonts w:asciiTheme="minorHAnsi" w:hAnsiTheme="minorHAnsi" w:cs="Vrinda"/>
                <w:b/>
                <w:sz w:val="22"/>
                <w:szCs w:val="22"/>
              </w:rPr>
              <w:t xml:space="preserve">Drop-Down Menu Name </w:t>
            </w:r>
          </w:p>
        </w:tc>
        <w:tc>
          <w:tcPr>
            <w:tcW w:w="1440" w:type="dxa"/>
            <w:tcBorders>
              <w:top w:val="single" w:sz="4" w:space="0" w:color="000000"/>
              <w:left w:val="single" w:sz="4" w:space="0" w:color="000000"/>
              <w:bottom w:val="single" w:sz="4" w:space="0" w:color="000000"/>
            </w:tcBorders>
            <w:shd w:val="clear" w:color="auto" w:fill="auto"/>
          </w:tcPr>
          <w:p w14:paraId="2CDF55E6" w14:textId="77777777" w:rsidR="003A48E6" w:rsidRPr="009840CE" w:rsidRDefault="003A48E6" w:rsidP="00BD5782">
            <w:pPr>
              <w:snapToGrid w:val="0"/>
              <w:spacing w:before="60" w:after="60"/>
              <w:jc w:val="center"/>
              <w:rPr>
                <w:rFonts w:asciiTheme="minorHAnsi" w:hAnsiTheme="minorHAnsi" w:cs="Vrinda"/>
                <w:b/>
                <w:sz w:val="22"/>
                <w:szCs w:val="22"/>
              </w:rPr>
            </w:pPr>
            <w:r w:rsidRPr="009840CE">
              <w:rPr>
                <w:rFonts w:asciiTheme="minorHAnsi" w:hAnsiTheme="minorHAnsi" w:cs="Vrinda"/>
                <w:b/>
                <w:sz w:val="22"/>
                <w:szCs w:val="22"/>
              </w:rPr>
              <w:t>Location Name</w:t>
            </w:r>
          </w:p>
        </w:tc>
        <w:tc>
          <w:tcPr>
            <w:tcW w:w="2700" w:type="dxa"/>
            <w:tcBorders>
              <w:top w:val="single" w:sz="4" w:space="0" w:color="000000"/>
              <w:left w:val="single" w:sz="4" w:space="0" w:color="000000"/>
              <w:bottom w:val="single" w:sz="4" w:space="0" w:color="000000"/>
            </w:tcBorders>
            <w:shd w:val="clear" w:color="auto" w:fill="auto"/>
          </w:tcPr>
          <w:p w14:paraId="0EEF127A" w14:textId="77777777" w:rsidR="003A48E6" w:rsidRPr="009840CE" w:rsidRDefault="003A48E6" w:rsidP="00BD5782">
            <w:pPr>
              <w:snapToGrid w:val="0"/>
              <w:spacing w:before="60" w:after="60"/>
              <w:jc w:val="center"/>
              <w:rPr>
                <w:rFonts w:asciiTheme="minorHAnsi" w:hAnsiTheme="minorHAnsi" w:cs="Vrinda"/>
                <w:b/>
                <w:sz w:val="22"/>
                <w:szCs w:val="22"/>
              </w:rPr>
            </w:pPr>
            <w:r w:rsidRPr="009840CE">
              <w:rPr>
                <w:rFonts w:asciiTheme="minorHAnsi" w:hAnsiTheme="minorHAnsi" w:cs="Vrinda"/>
                <w:b/>
                <w:sz w:val="22"/>
                <w:szCs w:val="22"/>
              </w:rPr>
              <w:t>Full Street Address</w:t>
            </w:r>
          </w:p>
        </w:tc>
        <w:tc>
          <w:tcPr>
            <w:tcW w:w="2160" w:type="dxa"/>
            <w:tcBorders>
              <w:top w:val="single" w:sz="4" w:space="0" w:color="000000"/>
              <w:left w:val="single" w:sz="4" w:space="0" w:color="000000"/>
              <w:bottom w:val="single" w:sz="4" w:space="0" w:color="000000"/>
            </w:tcBorders>
            <w:shd w:val="clear" w:color="auto" w:fill="auto"/>
          </w:tcPr>
          <w:p w14:paraId="04A49576" w14:textId="77777777" w:rsidR="003A48E6" w:rsidRPr="009840CE" w:rsidRDefault="003A48E6" w:rsidP="00BD5782">
            <w:pPr>
              <w:snapToGrid w:val="0"/>
              <w:spacing w:before="60" w:after="60"/>
              <w:jc w:val="center"/>
              <w:rPr>
                <w:rFonts w:asciiTheme="minorHAnsi" w:hAnsiTheme="minorHAnsi" w:cs="Vrinda"/>
                <w:b/>
                <w:sz w:val="22"/>
                <w:szCs w:val="22"/>
              </w:rPr>
            </w:pPr>
            <w:r w:rsidRPr="009840CE">
              <w:rPr>
                <w:rFonts w:asciiTheme="minorHAnsi" w:hAnsiTheme="minorHAnsi" w:cs="Vrinda"/>
                <w:b/>
                <w:sz w:val="22"/>
                <w:szCs w:val="22"/>
              </w:rPr>
              <w:t>City</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390679C1" w14:textId="77777777" w:rsidR="003A48E6" w:rsidRPr="009840CE" w:rsidRDefault="003A48E6" w:rsidP="00BD5782">
            <w:pPr>
              <w:snapToGrid w:val="0"/>
              <w:spacing w:before="60" w:after="60"/>
              <w:jc w:val="center"/>
              <w:rPr>
                <w:rFonts w:asciiTheme="minorHAnsi" w:hAnsiTheme="minorHAnsi" w:cs="Vrinda"/>
                <w:b/>
                <w:sz w:val="22"/>
                <w:szCs w:val="22"/>
              </w:rPr>
            </w:pPr>
            <w:r w:rsidRPr="009840CE">
              <w:rPr>
                <w:rFonts w:asciiTheme="minorHAnsi" w:hAnsiTheme="minorHAnsi" w:cs="Vrinda"/>
                <w:b/>
                <w:sz w:val="22"/>
                <w:szCs w:val="22"/>
              </w:rPr>
              <w:t>State, Zip and Country</w:t>
            </w:r>
          </w:p>
        </w:tc>
      </w:tr>
      <w:tr w:rsidR="003A48E6" w:rsidRPr="009840CE" w14:paraId="462AA578" w14:textId="77777777" w:rsidTr="001E164C">
        <w:trPr>
          <w:trHeight w:val="341"/>
        </w:trPr>
        <w:tc>
          <w:tcPr>
            <w:tcW w:w="2340" w:type="dxa"/>
            <w:tcBorders>
              <w:top w:val="single" w:sz="4" w:space="0" w:color="000000"/>
              <w:left w:val="single" w:sz="4" w:space="0" w:color="000000"/>
              <w:bottom w:val="single" w:sz="4" w:space="0" w:color="000000"/>
            </w:tcBorders>
            <w:shd w:val="clear" w:color="auto" w:fill="999999"/>
          </w:tcPr>
          <w:p w14:paraId="7E5CB2F6" w14:textId="77777777" w:rsidR="003A48E6" w:rsidRPr="009840CE" w:rsidRDefault="00013EE4" w:rsidP="00F124EE">
            <w:pPr>
              <w:snapToGrid w:val="0"/>
              <w:spacing w:before="60" w:after="60"/>
              <w:rPr>
                <w:rFonts w:asciiTheme="minorHAnsi" w:hAnsiTheme="minorHAnsi" w:cs="Vrinda"/>
                <w:b/>
                <w:sz w:val="20"/>
                <w:szCs w:val="20"/>
              </w:rPr>
            </w:pPr>
            <w:r w:rsidRPr="009840CE">
              <w:rPr>
                <w:rFonts w:asciiTheme="minorHAnsi" w:hAnsiTheme="minorHAnsi" w:cs="Vrinda"/>
                <w:b/>
                <w:sz w:val="20"/>
                <w:szCs w:val="20"/>
              </w:rPr>
              <w:t xml:space="preserve">DEEM </w:t>
            </w:r>
            <w:r w:rsidR="00F124EE" w:rsidRPr="009840CE">
              <w:rPr>
                <w:rFonts w:asciiTheme="minorHAnsi" w:hAnsiTheme="minorHAnsi" w:cs="Vrinda"/>
                <w:b/>
                <w:sz w:val="20"/>
                <w:szCs w:val="20"/>
              </w:rPr>
              <w:t xml:space="preserve">CAR SERVICE </w:t>
            </w:r>
            <w:r w:rsidR="003A48E6" w:rsidRPr="009840CE">
              <w:rPr>
                <w:rFonts w:asciiTheme="minorHAnsi" w:hAnsiTheme="minorHAnsi" w:cs="Vrinda"/>
                <w:b/>
                <w:sz w:val="20"/>
                <w:szCs w:val="20"/>
              </w:rPr>
              <w:t>Headquarters</w:t>
            </w:r>
          </w:p>
        </w:tc>
        <w:tc>
          <w:tcPr>
            <w:tcW w:w="1440" w:type="dxa"/>
            <w:tcBorders>
              <w:top w:val="single" w:sz="4" w:space="0" w:color="000000"/>
              <w:left w:val="single" w:sz="4" w:space="0" w:color="000000"/>
              <w:bottom w:val="single" w:sz="4" w:space="0" w:color="000000"/>
            </w:tcBorders>
            <w:shd w:val="clear" w:color="auto" w:fill="999999"/>
          </w:tcPr>
          <w:p w14:paraId="454A725D" w14:textId="77777777" w:rsidR="003A48E6" w:rsidRPr="009840CE" w:rsidRDefault="00F124EE" w:rsidP="00F124EE">
            <w:pPr>
              <w:snapToGrid w:val="0"/>
              <w:spacing w:before="60" w:after="60"/>
              <w:rPr>
                <w:rFonts w:asciiTheme="minorHAnsi" w:hAnsiTheme="minorHAnsi" w:cs="Vrinda"/>
                <w:b/>
                <w:sz w:val="20"/>
                <w:szCs w:val="20"/>
              </w:rPr>
            </w:pPr>
            <w:r w:rsidRPr="009840CE">
              <w:rPr>
                <w:rFonts w:asciiTheme="minorHAnsi" w:hAnsiTheme="minorHAnsi" w:cs="Vrinda"/>
                <w:b/>
                <w:sz w:val="20"/>
                <w:szCs w:val="20"/>
              </w:rPr>
              <w:t>DEEM CAR SERIVICE</w:t>
            </w:r>
          </w:p>
        </w:tc>
        <w:tc>
          <w:tcPr>
            <w:tcW w:w="2700" w:type="dxa"/>
            <w:tcBorders>
              <w:top w:val="single" w:sz="4" w:space="0" w:color="000000"/>
              <w:left w:val="single" w:sz="4" w:space="0" w:color="000000"/>
              <w:bottom w:val="single" w:sz="4" w:space="0" w:color="000000"/>
            </w:tcBorders>
            <w:shd w:val="clear" w:color="auto" w:fill="999999"/>
          </w:tcPr>
          <w:p w14:paraId="5412424F" w14:textId="77777777" w:rsidR="003A48E6" w:rsidRPr="009840CE" w:rsidRDefault="003A48E6" w:rsidP="00BD5782">
            <w:pPr>
              <w:snapToGrid w:val="0"/>
              <w:spacing w:before="60" w:after="60"/>
              <w:rPr>
                <w:rFonts w:asciiTheme="minorHAnsi" w:hAnsiTheme="minorHAnsi" w:cs="Vrinda"/>
                <w:b/>
                <w:sz w:val="20"/>
                <w:szCs w:val="20"/>
              </w:rPr>
            </w:pPr>
            <w:r w:rsidRPr="009840CE">
              <w:rPr>
                <w:rFonts w:asciiTheme="minorHAnsi" w:hAnsiTheme="minorHAnsi" w:cs="Vrinda"/>
                <w:b/>
                <w:sz w:val="20"/>
                <w:szCs w:val="20"/>
              </w:rPr>
              <w:t>401 Hackensack Avenue</w:t>
            </w:r>
          </w:p>
        </w:tc>
        <w:tc>
          <w:tcPr>
            <w:tcW w:w="2160" w:type="dxa"/>
            <w:tcBorders>
              <w:top w:val="single" w:sz="4" w:space="0" w:color="000000"/>
              <w:left w:val="single" w:sz="4" w:space="0" w:color="000000"/>
              <w:bottom w:val="single" w:sz="4" w:space="0" w:color="000000"/>
            </w:tcBorders>
            <w:shd w:val="clear" w:color="auto" w:fill="999999"/>
          </w:tcPr>
          <w:p w14:paraId="5B86B973" w14:textId="77777777" w:rsidR="003A48E6" w:rsidRPr="009840CE" w:rsidRDefault="003A48E6" w:rsidP="00BD5782">
            <w:pPr>
              <w:snapToGrid w:val="0"/>
              <w:spacing w:before="60" w:after="60"/>
              <w:rPr>
                <w:rFonts w:asciiTheme="minorHAnsi" w:hAnsiTheme="minorHAnsi" w:cs="Vrinda"/>
                <w:b/>
                <w:sz w:val="20"/>
                <w:szCs w:val="20"/>
              </w:rPr>
            </w:pPr>
            <w:r w:rsidRPr="009840CE">
              <w:rPr>
                <w:rFonts w:asciiTheme="minorHAnsi" w:hAnsiTheme="minorHAnsi" w:cs="Vrinda"/>
                <w:b/>
                <w:sz w:val="20"/>
                <w:szCs w:val="20"/>
              </w:rPr>
              <w:t xml:space="preserve">Hackensack </w:t>
            </w:r>
          </w:p>
        </w:tc>
        <w:tc>
          <w:tcPr>
            <w:tcW w:w="2677" w:type="dxa"/>
            <w:tcBorders>
              <w:top w:val="single" w:sz="4" w:space="0" w:color="000000"/>
              <w:left w:val="single" w:sz="4" w:space="0" w:color="000000"/>
              <w:bottom w:val="single" w:sz="4" w:space="0" w:color="000000"/>
              <w:right w:val="single" w:sz="4" w:space="0" w:color="000000"/>
            </w:tcBorders>
            <w:shd w:val="clear" w:color="auto" w:fill="999999"/>
          </w:tcPr>
          <w:p w14:paraId="5A854811" w14:textId="77777777" w:rsidR="003A48E6" w:rsidRPr="009840CE" w:rsidRDefault="003A48E6" w:rsidP="00BD5782">
            <w:pPr>
              <w:snapToGrid w:val="0"/>
              <w:spacing w:before="60" w:after="60"/>
              <w:rPr>
                <w:rFonts w:asciiTheme="minorHAnsi" w:hAnsiTheme="minorHAnsi" w:cs="Vrinda"/>
                <w:b/>
                <w:sz w:val="20"/>
                <w:szCs w:val="20"/>
              </w:rPr>
            </w:pPr>
            <w:r w:rsidRPr="009840CE">
              <w:rPr>
                <w:rFonts w:asciiTheme="minorHAnsi" w:hAnsiTheme="minorHAnsi" w:cs="Vrinda"/>
                <w:b/>
                <w:sz w:val="20"/>
                <w:szCs w:val="20"/>
              </w:rPr>
              <w:t>NJ, 07601, USA</w:t>
            </w:r>
          </w:p>
        </w:tc>
      </w:tr>
      <w:tr w:rsidR="003A48E6" w:rsidRPr="009840CE" w14:paraId="1469B764" w14:textId="77777777" w:rsidTr="001E164C">
        <w:trPr>
          <w:trHeight w:val="401"/>
        </w:trPr>
        <w:tc>
          <w:tcPr>
            <w:tcW w:w="2340" w:type="dxa"/>
            <w:tcBorders>
              <w:top w:val="single" w:sz="4" w:space="0" w:color="000000"/>
              <w:left w:val="single" w:sz="4" w:space="0" w:color="000000"/>
              <w:bottom w:val="single" w:sz="4" w:space="0" w:color="000000"/>
            </w:tcBorders>
          </w:tcPr>
          <w:p w14:paraId="6D1AB8A5" w14:textId="77777777" w:rsidR="003A48E6" w:rsidRPr="009840CE" w:rsidRDefault="003A48E6" w:rsidP="00BD5782">
            <w:pPr>
              <w:snapToGrid w:val="0"/>
              <w:spacing w:before="60" w:after="60"/>
              <w:rPr>
                <w:rFonts w:asciiTheme="minorHAnsi" w:hAnsiTheme="minorHAnsi" w:cs="Vrinda"/>
                <w:b/>
                <w:color w:val="333399"/>
                <w:sz w:val="20"/>
                <w:szCs w:val="20"/>
              </w:rPr>
            </w:pPr>
          </w:p>
        </w:tc>
        <w:tc>
          <w:tcPr>
            <w:tcW w:w="1440" w:type="dxa"/>
            <w:tcBorders>
              <w:top w:val="single" w:sz="4" w:space="0" w:color="000000"/>
              <w:left w:val="single" w:sz="4" w:space="0" w:color="000000"/>
              <w:bottom w:val="single" w:sz="4" w:space="0" w:color="000000"/>
            </w:tcBorders>
          </w:tcPr>
          <w:p w14:paraId="352A79CB" w14:textId="77777777" w:rsidR="003A48E6" w:rsidRPr="009840CE" w:rsidRDefault="003A48E6" w:rsidP="00BD5782">
            <w:pPr>
              <w:snapToGrid w:val="0"/>
              <w:spacing w:before="60" w:after="60"/>
              <w:rPr>
                <w:rFonts w:asciiTheme="minorHAnsi" w:hAnsiTheme="minorHAnsi" w:cs="Vrinda"/>
                <w:b/>
                <w:sz w:val="20"/>
                <w:szCs w:val="20"/>
              </w:rPr>
            </w:pPr>
          </w:p>
        </w:tc>
        <w:tc>
          <w:tcPr>
            <w:tcW w:w="2700" w:type="dxa"/>
            <w:tcBorders>
              <w:top w:val="single" w:sz="4" w:space="0" w:color="000000"/>
              <w:left w:val="single" w:sz="4" w:space="0" w:color="000000"/>
              <w:bottom w:val="single" w:sz="4" w:space="0" w:color="000000"/>
            </w:tcBorders>
          </w:tcPr>
          <w:p w14:paraId="398F314B" w14:textId="77777777" w:rsidR="003A48E6" w:rsidRPr="009840CE" w:rsidRDefault="003A48E6" w:rsidP="00BD5782">
            <w:pPr>
              <w:snapToGrid w:val="0"/>
              <w:spacing w:before="60" w:after="60"/>
              <w:rPr>
                <w:rFonts w:asciiTheme="minorHAnsi" w:hAnsiTheme="minorHAnsi" w:cs="Vrinda"/>
                <w:b/>
                <w:sz w:val="20"/>
                <w:szCs w:val="20"/>
              </w:rPr>
            </w:pPr>
          </w:p>
        </w:tc>
        <w:tc>
          <w:tcPr>
            <w:tcW w:w="2160" w:type="dxa"/>
            <w:tcBorders>
              <w:top w:val="single" w:sz="4" w:space="0" w:color="000000"/>
              <w:left w:val="single" w:sz="4" w:space="0" w:color="000000"/>
              <w:bottom w:val="single" w:sz="4" w:space="0" w:color="000000"/>
            </w:tcBorders>
          </w:tcPr>
          <w:p w14:paraId="4562EE33" w14:textId="77777777" w:rsidR="003A48E6" w:rsidRPr="009840CE" w:rsidRDefault="003A48E6" w:rsidP="00BD5782">
            <w:pPr>
              <w:snapToGrid w:val="0"/>
              <w:spacing w:before="60" w:after="60"/>
              <w:rPr>
                <w:rFonts w:asciiTheme="minorHAnsi" w:hAnsiTheme="minorHAnsi" w:cs="Vrinda"/>
                <w:b/>
                <w:sz w:val="20"/>
                <w:szCs w:val="20"/>
              </w:rPr>
            </w:pPr>
          </w:p>
        </w:tc>
        <w:tc>
          <w:tcPr>
            <w:tcW w:w="2677" w:type="dxa"/>
            <w:tcBorders>
              <w:top w:val="single" w:sz="4" w:space="0" w:color="000000"/>
              <w:left w:val="single" w:sz="4" w:space="0" w:color="000000"/>
              <w:bottom w:val="single" w:sz="4" w:space="0" w:color="000000"/>
              <w:right w:val="single" w:sz="4" w:space="0" w:color="000000"/>
            </w:tcBorders>
          </w:tcPr>
          <w:p w14:paraId="7F590034" w14:textId="77777777" w:rsidR="003A48E6" w:rsidRPr="009840CE" w:rsidRDefault="003A48E6" w:rsidP="00BD5782">
            <w:pPr>
              <w:snapToGrid w:val="0"/>
              <w:spacing w:before="60" w:after="60"/>
              <w:rPr>
                <w:rFonts w:asciiTheme="minorHAnsi" w:hAnsiTheme="minorHAnsi" w:cs="Vrinda"/>
                <w:b/>
                <w:sz w:val="20"/>
                <w:szCs w:val="20"/>
              </w:rPr>
            </w:pPr>
          </w:p>
        </w:tc>
      </w:tr>
      <w:tr w:rsidR="003A48E6" w:rsidRPr="009840CE" w14:paraId="5051F4F7" w14:textId="77777777" w:rsidTr="001E164C">
        <w:trPr>
          <w:trHeight w:val="401"/>
        </w:trPr>
        <w:tc>
          <w:tcPr>
            <w:tcW w:w="2340" w:type="dxa"/>
            <w:tcBorders>
              <w:top w:val="single" w:sz="4" w:space="0" w:color="000000"/>
              <w:left w:val="single" w:sz="4" w:space="0" w:color="000000"/>
              <w:bottom w:val="single" w:sz="4" w:space="0" w:color="000000"/>
            </w:tcBorders>
          </w:tcPr>
          <w:p w14:paraId="36AD2B67" w14:textId="77777777" w:rsidR="003A48E6" w:rsidRPr="009840CE" w:rsidRDefault="003A48E6" w:rsidP="00BD5782">
            <w:pPr>
              <w:snapToGrid w:val="0"/>
              <w:spacing w:before="60" w:after="60"/>
              <w:rPr>
                <w:rFonts w:asciiTheme="minorHAnsi" w:hAnsiTheme="minorHAnsi" w:cs="Vrinda"/>
                <w:b/>
                <w:color w:val="333399"/>
                <w:sz w:val="20"/>
                <w:szCs w:val="20"/>
              </w:rPr>
            </w:pPr>
          </w:p>
        </w:tc>
        <w:tc>
          <w:tcPr>
            <w:tcW w:w="1440" w:type="dxa"/>
            <w:tcBorders>
              <w:top w:val="single" w:sz="4" w:space="0" w:color="000000"/>
              <w:left w:val="single" w:sz="4" w:space="0" w:color="000000"/>
              <w:bottom w:val="single" w:sz="4" w:space="0" w:color="000000"/>
            </w:tcBorders>
          </w:tcPr>
          <w:p w14:paraId="2C66F17A" w14:textId="77777777" w:rsidR="003A48E6" w:rsidRPr="009840CE" w:rsidRDefault="003A48E6" w:rsidP="00BD5782">
            <w:pPr>
              <w:snapToGrid w:val="0"/>
              <w:spacing w:before="60" w:after="60"/>
              <w:rPr>
                <w:rFonts w:asciiTheme="minorHAnsi" w:hAnsiTheme="minorHAnsi" w:cs="Vrinda"/>
                <w:b/>
                <w:sz w:val="20"/>
                <w:szCs w:val="20"/>
              </w:rPr>
            </w:pPr>
          </w:p>
        </w:tc>
        <w:tc>
          <w:tcPr>
            <w:tcW w:w="2700" w:type="dxa"/>
            <w:tcBorders>
              <w:top w:val="single" w:sz="4" w:space="0" w:color="000000"/>
              <w:left w:val="single" w:sz="4" w:space="0" w:color="000000"/>
              <w:bottom w:val="single" w:sz="4" w:space="0" w:color="000000"/>
            </w:tcBorders>
          </w:tcPr>
          <w:p w14:paraId="044A8DBF" w14:textId="77777777" w:rsidR="003A48E6" w:rsidRPr="009840CE" w:rsidRDefault="003A48E6" w:rsidP="00BD5782">
            <w:pPr>
              <w:snapToGrid w:val="0"/>
              <w:spacing w:before="60" w:after="60"/>
              <w:rPr>
                <w:rFonts w:asciiTheme="minorHAnsi" w:hAnsiTheme="minorHAnsi" w:cs="Vrinda"/>
                <w:b/>
                <w:sz w:val="20"/>
                <w:szCs w:val="20"/>
              </w:rPr>
            </w:pPr>
          </w:p>
        </w:tc>
        <w:tc>
          <w:tcPr>
            <w:tcW w:w="2160" w:type="dxa"/>
            <w:tcBorders>
              <w:top w:val="single" w:sz="4" w:space="0" w:color="000000"/>
              <w:left w:val="single" w:sz="4" w:space="0" w:color="000000"/>
              <w:bottom w:val="single" w:sz="4" w:space="0" w:color="000000"/>
            </w:tcBorders>
          </w:tcPr>
          <w:p w14:paraId="3B2C833F" w14:textId="77777777" w:rsidR="003A48E6" w:rsidRPr="009840CE" w:rsidRDefault="003A48E6" w:rsidP="00BD5782">
            <w:pPr>
              <w:snapToGrid w:val="0"/>
              <w:spacing w:before="60" w:after="60"/>
              <w:rPr>
                <w:rFonts w:asciiTheme="minorHAnsi" w:hAnsiTheme="minorHAnsi" w:cs="Vrinda"/>
                <w:b/>
                <w:sz w:val="20"/>
                <w:szCs w:val="20"/>
              </w:rPr>
            </w:pPr>
          </w:p>
        </w:tc>
        <w:tc>
          <w:tcPr>
            <w:tcW w:w="2677" w:type="dxa"/>
            <w:tcBorders>
              <w:top w:val="single" w:sz="4" w:space="0" w:color="000000"/>
              <w:left w:val="single" w:sz="4" w:space="0" w:color="000000"/>
              <w:bottom w:val="single" w:sz="4" w:space="0" w:color="000000"/>
              <w:right w:val="single" w:sz="4" w:space="0" w:color="000000"/>
            </w:tcBorders>
          </w:tcPr>
          <w:p w14:paraId="35B3DDD5" w14:textId="77777777" w:rsidR="003A48E6" w:rsidRPr="009840CE" w:rsidRDefault="003A48E6" w:rsidP="00BD5782">
            <w:pPr>
              <w:snapToGrid w:val="0"/>
              <w:spacing w:before="60" w:after="60"/>
              <w:rPr>
                <w:rFonts w:asciiTheme="minorHAnsi" w:hAnsiTheme="minorHAnsi" w:cs="Vrinda"/>
                <w:b/>
                <w:sz w:val="20"/>
                <w:szCs w:val="20"/>
              </w:rPr>
            </w:pPr>
          </w:p>
        </w:tc>
      </w:tr>
      <w:tr w:rsidR="003A48E6" w:rsidRPr="009840CE" w14:paraId="2C2AF7AA" w14:textId="77777777" w:rsidTr="001E164C">
        <w:trPr>
          <w:trHeight w:val="401"/>
        </w:trPr>
        <w:tc>
          <w:tcPr>
            <w:tcW w:w="2340" w:type="dxa"/>
            <w:tcBorders>
              <w:top w:val="single" w:sz="4" w:space="0" w:color="000000"/>
              <w:left w:val="single" w:sz="4" w:space="0" w:color="000000"/>
              <w:bottom w:val="single" w:sz="4" w:space="0" w:color="000000"/>
            </w:tcBorders>
          </w:tcPr>
          <w:p w14:paraId="732F9798" w14:textId="77777777" w:rsidR="003A48E6" w:rsidRPr="009840CE" w:rsidRDefault="003A48E6" w:rsidP="00BD5782">
            <w:pPr>
              <w:snapToGrid w:val="0"/>
              <w:spacing w:before="60" w:after="60"/>
              <w:rPr>
                <w:rFonts w:asciiTheme="minorHAnsi" w:hAnsiTheme="minorHAnsi" w:cs="Vrinda"/>
                <w:b/>
                <w:color w:val="333399"/>
                <w:sz w:val="20"/>
                <w:szCs w:val="20"/>
              </w:rPr>
            </w:pPr>
          </w:p>
        </w:tc>
        <w:tc>
          <w:tcPr>
            <w:tcW w:w="1440" w:type="dxa"/>
            <w:tcBorders>
              <w:top w:val="single" w:sz="4" w:space="0" w:color="000000"/>
              <w:left w:val="single" w:sz="4" w:space="0" w:color="000000"/>
              <w:bottom w:val="single" w:sz="4" w:space="0" w:color="000000"/>
            </w:tcBorders>
          </w:tcPr>
          <w:p w14:paraId="03D7A9B1" w14:textId="77777777" w:rsidR="003A48E6" w:rsidRPr="009840CE" w:rsidRDefault="003A48E6" w:rsidP="00BD5782">
            <w:pPr>
              <w:snapToGrid w:val="0"/>
              <w:spacing w:before="60" w:after="60"/>
              <w:rPr>
                <w:rFonts w:asciiTheme="minorHAnsi" w:hAnsiTheme="minorHAnsi" w:cs="Vrinda"/>
                <w:b/>
                <w:sz w:val="20"/>
                <w:szCs w:val="20"/>
              </w:rPr>
            </w:pPr>
          </w:p>
        </w:tc>
        <w:tc>
          <w:tcPr>
            <w:tcW w:w="2700" w:type="dxa"/>
            <w:tcBorders>
              <w:top w:val="single" w:sz="4" w:space="0" w:color="000000"/>
              <w:left w:val="single" w:sz="4" w:space="0" w:color="000000"/>
              <w:bottom w:val="single" w:sz="4" w:space="0" w:color="000000"/>
            </w:tcBorders>
          </w:tcPr>
          <w:p w14:paraId="0395AE5E" w14:textId="77777777" w:rsidR="003A48E6" w:rsidRPr="009840CE" w:rsidRDefault="003A48E6" w:rsidP="00BD5782">
            <w:pPr>
              <w:snapToGrid w:val="0"/>
              <w:spacing w:before="60" w:after="60"/>
              <w:rPr>
                <w:rFonts w:asciiTheme="minorHAnsi" w:hAnsiTheme="minorHAnsi" w:cs="Vrinda"/>
                <w:b/>
                <w:sz w:val="20"/>
                <w:szCs w:val="20"/>
              </w:rPr>
            </w:pPr>
          </w:p>
        </w:tc>
        <w:tc>
          <w:tcPr>
            <w:tcW w:w="2160" w:type="dxa"/>
            <w:tcBorders>
              <w:top w:val="single" w:sz="4" w:space="0" w:color="000000"/>
              <w:left w:val="single" w:sz="4" w:space="0" w:color="000000"/>
              <w:bottom w:val="single" w:sz="4" w:space="0" w:color="000000"/>
            </w:tcBorders>
          </w:tcPr>
          <w:p w14:paraId="204EEF11" w14:textId="77777777" w:rsidR="003A48E6" w:rsidRPr="009840CE" w:rsidRDefault="003A48E6" w:rsidP="00BD5782">
            <w:pPr>
              <w:snapToGrid w:val="0"/>
              <w:spacing w:before="60" w:after="60"/>
              <w:rPr>
                <w:rFonts w:asciiTheme="minorHAnsi" w:hAnsiTheme="minorHAnsi" w:cs="Vrinda"/>
                <w:b/>
                <w:sz w:val="20"/>
                <w:szCs w:val="20"/>
              </w:rPr>
            </w:pPr>
          </w:p>
        </w:tc>
        <w:tc>
          <w:tcPr>
            <w:tcW w:w="2677" w:type="dxa"/>
            <w:tcBorders>
              <w:top w:val="single" w:sz="4" w:space="0" w:color="000000"/>
              <w:left w:val="single" w:sz="4" w:space="0" w:color="000000"/>
              <w:bottom w:val="single" w:sz="4" w:space="0" w:color="000000"/>
              <w:right w:val="single" w:sz="4" w:space="0" w:color="000000"/>
            </w:tcBorders>
          </w:tcPr>
          <w:p w14:paraId="0F362B62" w14:textId="77777777" w:rsidR="003A48E6" w:rsidRPr="009840CE" w:rsidRDefault="003A48E6" w:rsidP="00BD5782">
            <w:pPr>
              <w:snapToGrid w:val="0"/>
              <w:spacing w:before="60" w:after="60"/>
              <w:rPr>
                <w:rFonts w:asciiTheme="minorHAnsi" w:hAnsiTheme="minorHAnsi" w:cs="Vrinda"/>
                <w:b/>
                <w:sz w:val="20"/>
                <w:szCs w:val="20"/>
              </w:rPr>
            </w:pPr>
          </w:p>
        </w:tc>
      </w:tr>
      <w:tr w:rsidR="003A48E6" w:rsidRPr="009840CE" w14:paraId="1DD626BB" w14:textId="77777777" w:rsidTr="001E164C">
        <w:trPr>
          <w:trHeight w:val="401"/>
        </w:trPr>
        <w:tc>
          <w:tcPr>
            <w:tcW w:w="2340" w:type="dxa"/>
            <w:tcBorders>
              <w:top w:val="single" w:sz="4" w:space="0" w:color="000000"/>
              <w:left w:val="single" w:sz="4" w:space="0" w:color="000000"/>
              <w:bottom w:val="single" w:sz="4" w:space="0" w:color="000000"/>
            </w:tcBorders>
          </w:tcPr>
          <w:p w14:paraId="076BFCEB" w14:textId="77777777" w:rsidR="003A48E6" w:rsidRPr="009840CE" w:rsidRDefault="003A48E6" w:rsidP="00BD5782">
            <w:pPr>
              <w:snapToGrid w:val="0"/>
              <w:spacing w:before="60" w:after="60"/>
              <w:rPr>
                <w:rFonts w:asciiTheme="minorHAnsi" w:hAnsiTheme="minorHAnsi" w:cs="Vrinda"/>
                <w:b/>
                <w:color w:val="333399"/>
                <w:sz w:val="20"/>
                <w:szCs w:val="20"/>
              </w:rPr>
            </w:pPr>
          </w:p>
        </w:tc>
        <w:tc>
          <w:tcPr>
            <w:tcW w:w="1440" w:type="dxa"/>
            <w:tcBorders>
              <w:top w:val="single" w:sz="4" w:space="0" w:color="000000"/>
              <w:left w:val="single" w:sz="4" w:space="0" w:color="000000"/>
              <w:bottom w:val="single" w:sz="4" w:space="0" w:color="000000"/>
            </w:tcBorders>
          </w:tcPr>
          <w:p w14:paraId="54D273C6" w14:textId="77777777" w:rsidR="003A48E6" w:rsidRPr="009840CE" w:rsidRDefault="003A48E6" w:rsidP="00BD5782">
            <w:pPr>
              <w:snapToGrid w:val="0"/>
              <w:spacing w:before="60" w:after="60"/>
              <w:rPr>
                <w:rFonts w:asciiTheme="minorHAnsi" w:hAnsiTheme="minorHAnsi" w:cs="Vrinda"/>
                <w:b/>
                <w:sz w:val="20"/>
                <w:szCs w:val="20"/>
              </w:rPr>
            </w:pPr>
          </w:p>
        </w:tc>
        <w:tc>
          <w:tcPr>
            <w:tcW w:w="2700" w:type="dxa"/>
            <w:tcBorders>
              <w:top w:val="single" w:sz="4" w:space="0" w:color="000000"/>
              <w:left w:val="single" w:sz="4" w:space="0" w:color="000000"/>
              <w:bottom w:val="single" w:sz="4" w:space="0" w:color="000000"/>
            </w:tcBorders>
          </w:tcPr>
          <w:p w14:paraId="28B059CF" w14:textId="77777777" w:rsidR="003A48E6" w:rsidRPr="009840CE" w:rsidRDefault="003A48E6" w:rsidP="00BD5782">
            <w:pPr>
              <w:snapToGrid w:val="0"/>
              <w:spacing w:before="60" w:after="60"/>
              <w:rPr>
                <w:rFonts w:asciiTheme="minorHAnsi" w:hAnsiTheme="minorHAnsi" w:cs="Vrinda"/>
                <w:b/>
                <w:sz w:val="20"/>
                <w:szCs w:val="20"/>
              </w:rPr>
            </w:pPr>
          </w:p>
        </w:tc>
        <w:tc>
          <w:tcPr>
            <w:tcW w:w="2160" w:type="dxa"/>
            <w:tcBorders>
              <w:top w:val="single" w:sz="4" w:space="0" w:color="000000"/>
              <w:left w:val="single" w:sz="4" w:space="0" w:color="000000"/>
              <w:bottom w:val="single" w:sz="4" w:space="0" w:color="000000"/>
            </w:tcBorders>
          </w:tcPr>
          <w:p w14:paraId="10721CBD" w14:textId="77777777" w:rsidR="003A48E6" w:rsidRPr="009840CE" w:rsidRDefault="003A48E6" w:rsidP="00BD5782">
            <w:pPr>
              <w:snapToGrid w:val="0"/>
              <w:spacing w:before="60" w:after="60"/>
              <w:rPr>
                <w:rFonts w:asciiTheme="minorHAnsi" w:hAnsiTheme="minorHAnsi" w:cs="Vrinda"/>
                <w:b/>
                <w:sz w:val="20"/>
                <w:szCs w:val="20"/>
              </w:rPr>
            </w:pPr>
          </w:p>
        </w:tc>
        <w:tc>
          <w:tcPr>
            <w:tcW w:w="2677" w:type="dxa"/>
            <w:tcBorders>
              <w:top w:val="single" w:sz="4" w:space="0" w:color="000000"/>
              <w:left w:val="single" w:sz="4" w:space="0" w:color="000000"/>
              <w:bottom w:val="single" w:sz="4" w:space="0" w:color="000000"/>
              <w:right w:val="single" w:sz="4" w:space="0" w:color="000000"/>
            </w:tcBorders>
          </w:tcPr>
          <w:p w14:paraId="04C53D87" w14:textId="77777777" w:rsidR="003A48E6" w:rsidRPr="009840CE" w:rsidRDefault="003A48E6" w:rsidP="00BD5782">
            <w:pPr>
              <w:snapToGrid w:val="0"/>
              <w:spacing w:before="60" w:after="60"/>
              <w:rPr>
                <w:rFonts w:asciiTheme="minorHAnsi" w:hAnsiTheme="minorHAnsi" w:cs="Vrinda"/>
                <w:b/>
                <w:sz w:val="20"/>
                <w:szCs w:val="20"/>
              </w:rPr>
            </w:pPr>
          </w:p>
        </w:tc>
      </w:tr>
      <w:tr w:rsidR="003A48E6" w:rsidRPr="009840CE" w14:paraId="5664C396" w14:textId="77777777" w:rsidTr="001E164C">
        <w:trPr>
          <w:trHeight w:val="401"/>
        </w:trPr>
        <w:tc>
          <w:tcPr>
            <w:tcW w:w="2340" w:type="dxa"/>
            <w:tcBorders>
              <w:top w:val="single" w:sz="4" w:space="0" w:color="000000"/>
              <w:left w:val="single" w:sz="4" w:space="0" w:color="000000"/>
              <w:bottom w:val="single" w:sz="4" w:space="0" w:color="000000"/>
            </w:tcBorders>
          </w:tcPr>
          <w:p w14:paraId="3B98A0BC" w14:textId="77777777" w:rsidR="003A48E6" w:rsidRPr="009840CE" w:rsidRDefault="003A48E6" w:rsidP="00BD5782">
            <w:pPr>
              <w:snapToGrid w:val="0"/>
              <w:spacing w:before="60" w:after="60"/>
              <w:rPr>
                <w:rFonts w:asciiTheme="minorHAnsi" w:hAnsiTheme="minorHAnsi" w:cs="Vrinda"/>
                <w:b/>
                <w:color w:val="333399"/>
                <w:sz w:val="20"/>
                <w:szCs w:val="20"/>
              </w:rPr>
            </w:pPr>
          </w:p>
        </w:tc>
        <w:tc>
          <w:tcPr>
            <w:tcW w:w="1440" w:type="dxa"/>
            <w:tcBorders>
              <w:top w:val="single" w:sz="4" w:space="0" w:color="000000"/>
              <w:left w:val="single" w:sz="4" w:space="0" w:color="000000"/>
              <w:bottom w:val="single" w:sz="4" w:space="0" w:color="000000"/>
            </w:tcBorders>
          </w:tcPr>
          <w:p w14:paraId="695B2D1A" w14:textId="77777777" w:rsidR="003A48E6" w:rsidRPr="009840CE" w:rsidRDefault="003A48E6" w:rsidP="00BD5782">
            <w:pPr>
              <w:snapToGrid w:val="0"/>
              <w:spacing w:before="60" w:after="60"/>
              <w:rPr>
                <w:rFonts w:asciiTheme="minorHAnsi" w:hAnsiTheme="minorHAnsi" w:cs="Vrinda"/>
                <w:b/>
                <w:sz w:val="20"/>
                <w:szCs w:val="20"/>
              </w:rPr>
            </w:pPr>
          </w:p>
        </w:tc>
        <w:tc>
          <w:tcPr>
            <w:tcW w:w="2700" w:type="dxa"/>
            <w:tcBorders>
              <w:top w:val="single" w:sz="4" w:space="0" w:color="000000"/>
              <w:left w:val="single" w:sz="4" w:space="0" w:color="000000"/>
              <w:bottom w:val="single" w:sz="4" w:space="0" w:color="000000"/>
            </w:tcBorders>
          </w:tcPr>
          <w:p w14:paraId="69DE325B" w14:textId="77777777" w:rsidR="003A48E6" w:rsidRPr="009840CE" w:rsidRDefault="003A48E6" w:rsidP="00BD5782">
            <w:pPr>
              <w:snapToGrid w:val="0"/>
              <w:spacing w:before="60" w:after="60"/>
              <w:rPr>
                <w:rFonts w:asciiTheme="minorHAnsi" w:hAnsiTheme="minorHAnsi" w:cs="Vrinda"/>
                <w:b/>
                <w:sz w:val="20"/>
                <w:szCs w:val="20"/>
              </w:rPr>
            </w:pPr>
          </w:p>
        </w:tc>
        <w:tc>
          <w:tcPr>
            <w:tcW w:w="2160" w:type="dxa"/>
            <w:tcBorders>
              <w:top w:val="single" w:sz="4" w:space="0" w:color="000000"/>
              <w:left w:val="single" w:sz="4" w:space="0" w:color="000000"/>
              <w:bottom w:val="single" w:sz="4" w:space="0" w:color="000000"/>
            </w:tcBorders>
          </w:tcPr>
          <w:p w14:paraId="0C3ECD31" w14:textId="77777777" w:rsidR="003A48E6" w:rsidRPr="009840CE" w:rsidRDefault="003A48E6" w:rsidP="00BD5782">
            <w:pPr>
              <w:snapToGrid w:val="0"/>
              <w:spacing w:before="60" w:after="60"/>
              <w:rPr>
                <w:rFonts w:asciiTheme="minorHAnsi" w:hAnsiTheme="minorHAnsi" w:cs="Vrinda"/>
                <w:b/>
                <w:sz w:val="20"/>
                <w:szCs w:val="20"/>
              </w:rPr>
            </w:pPr>
          </w:p>
        </w:tc>
        <w:tc>
          <w:tcPr>
            <w:tcW w:w="2677" w:type="dxa"/>
            <w:tcBorders>
              <w:top w:val="single" w:sz="4" w:space="0" w:color="000000"/>
              <w:left w:val="single" w:sz="4" w:space="0" w:color="000000"/>
              <w:bottom w:val="single" w:sz="4" w:space="0" w:color="000000"/>
              <w:right w:val="single" w:sz="4" w:space="0" w:color="000000"/>
            </w:tcBorders>
          </w:tcPr>
          <w:p w14:paraId="60527524" w14:textId="77777777" w:rsidR="003A48E6" w:rsidRPr="009840CE" w:rsidRDefault="003A48E6" w:rsidP="00BD5782">
            <w:pPr>
              <w:snapToGrid w:val="0"/>
              <w:spacing w:before="60" w:after="60"/>
              <w:rPr>
                <w:rFonts w:asciiTheme="minorHAnsi" w:hAnsiTheme="minorHAnsi" w:cs="Vrinda"/>
                <w:b/>
                <w:sz w:val="20"/>
                <w:szCs w:val="20"/>
              </w:rPr>
            </w:pPr>
          </w:p>
        </w:tc>
      </w:tr>
      <w:tr w:rsidR="003A48E6" w:rsidRPr="009840CE" w14:paraId="74878835" w14:textId="77777777" w:rsidTr="001E164C">
        <w:trPr>
          <w:trHeight w:val="401"/>
        </w:trPr>
        <w:tc>
          <w:tcPr>
            <w:tcW w:w="2340" w:type="dxa"/>
            <w:tcBorders>
              <w:top w:val="single" w:sz="4" w:space="0" w:color="000000"/>
              <w:left w:val="single" w:sz="4" w:space="0" w:color="000000"/>
              <w:bottom w:val="single" w:sz="4" w:space="0" w:color="000000"/>
            </w:tcBorders>
          </w:tcPr>
          <w:p w14:paraId="72B045B4" w14:textId="77777777" w:rsidR="003A48E6" w:rsidRPr="009840CE" w:rsidRDefault="003A48E6" w:rsidP="00BD5782">
            <w:pPr>
              <w:snapToGrid w:val="0"/>
              <w:spacing w:before="60" w:after="60"/>
              <w:rPr>
                <w:rFonts w:asciiTheme="minorHAnsi" w:hAnsiTheme="minorHAnsi" w:cs="Vrinda"/>
                <w:b/>
                <w:color w:val="333399"/>
                <w:sz w:val="20"/>
                <w:szCs w:val="20"/>
              </w:rPr>
            </w:pPr>
          </w:p>
        </w:tc>
        <w:tc>
          <w:tcPr>
            <w:tcW w:w="1440" w:type="dxa"/>
            <w:tcBorders>
              <w:top w:val="single" w:sz="4" w:space="0" w:color="000000"/>
              <w:left w:val="single" w:sz="4" w:space="0" w:color="000000"/>
              <w:bottom w:val="single" w:sz="4" w:space="0" w:color="000000"/>
            </w:tcBorders>
          </w:tcPr>
          <w:p w14:paraId="6F6F0007" w14:textId="77777777" w:rsidR="003A48E6" w:rsidRPr="009840CE" w:rsidRDefault="003A48E6" w:rsidP="00BD5782">
            <w:pPr>
              <w:snapToGrid w:val="0"/>
              <w:spacing w:before="60" w:after="60"/>
              <w:rPr>
                <w:rFonts w:asciiTheme="minorHAnsi" w:hAnsiTheme="minorHAnsi" w:cs="Vrinda"/>
                <w:b/>
                <w:sz w:val="20"/>
                <w:szCs w:val="20"/>
              </w:rPr>
            </w:pPr>
          </w:p>
        </w:tc>
        <w:tc>
          <w:tcPr>
            <w:tcW w:w="2700" w:type="dxa"/>
            <w:tcBorders>
              <w:top w:val="single" w:sz="4" w:space="0" w:color="000000"/>
              <w:left w:val="single" w:sz="4" w:space="0" w:color="000000"/>
              <w:bottom w:val="single" w:sz="4" w:space="0" w:color="000000"/>
            </w:tcBorders>
          </w:tcPr>
          <w:p w14:paraId="1060ED47" w14:textId="77777777" w:rsidR="003A48E6" w:rsidRPr="009840CE" w:rsidRDefault="003A48E6" w:rsidP="00BD5782">
            <w:pPr>
              <w:snapToGrid w:val="0"/>
              <w:spacing w:before="60" w:after="60"/>
              <w:rPr>
                <w:rFonts w:asciiTheme="minorHAnsi" w:hAnsiTheme="minorHAnsi" w:cs="Vrinda"/>
                <w:b/>
                <w:sz w:val="20"/>
                <w:szCs w:val="20"/>
              </w:rPr>
            </w:pPr>
          </w:p>
        </w:tc>
        <w:tc>
          <w:tcPr>
            <w:tcW w:w="2160" w:type="dxa"/>
            <w:tcBorders>
              <w:top w:val="single" w:sz="4" w:space="0" w:color="000000"/>
              <w:left w:val="single" w:sz="4" w:space="0" w:color="000000"/>
              <w:bottom w:val="single" w:sz="4" w:space="0" w:color="000000"/>
            </w:tcBorders>
          </w:tcPr>
          <w:p w14:paraId="717B8373" w14:textId="77777777" w:rsidR="003A48E6" w:rsidRPr="009840CE" w:rsidRDefault="003A48E6" w:rsidP="00BD5782">
            <w:pPr>
              <w:snapToGrid w:val="0"/>
              <w:spacing w:before="60" w:after="60"/>
              <w:rPr>
                <w:rFonts w:asciiTheme="minorHAnsi" w:hAnsiTheme="minorHAnsi" w:cs="Vrinda"/>
                <w:b/>
                <w:sz w:val="20"/>
                <w:szCs w:val="20"/>
              </w:rPr>
            </w:pPr>
          </w:p>
        </w:tc>
        <w:tc>
          <w:tcPr>
            <w:tcW w:w="2677" w:type="dxa"/>
            <w:tcBorders>
              <w:top w:val="single" w:sz="4" w:space="0" w:color="000000"/>
              <w:left w:val="single" w:sz="4" w:space="0" w:color="000000"/>
              <w:bottom w:val="single" w:sz="4" w:space="0" w:color="000000"/>
              <w:right w:val="single" w:sz="4" w:space="0" w:color="000000"/>
            </w:tcBorders>
          </w:tcPr>
          <w:p w14:paraId="2A6EB7A2" w14:textId="77777777" w:rsidR="003A48E6" w:rsidRPr="009840CE" w:rsidRDefault="003A48E6" w:rsidP="00BD5782">
            <w:pPr>
              <w:snapToGrid w:val="0"/>
              <w:spacing w:before="60" w:after="60"/>
              <w:rPr>
                <w:rFonts w:asciiTheme="minorHAnsi" w:hAnsiTheme="minorHAnsi" w:cs="Vrinda"/>
                <w:b/>
                <w:sz w:val="20"/>
                <w:szCs w:val="20"/>
              </w:rPr>
            </w:pPr>
          </w:p>
        </w:tc>
      </w:tr>
      <w:tr w:rsidR="003A48E6" w:rsidRPr="009840CE" w14:paraId="36B4931C" w14:textId="77777777" w:rsidTr="001E164C">
        <w:trPr>
          <w:trHeight w:val="401"/>
        </w:trPr>
        <w:tc>
          <w:tcPr>
            <w:tcW w:w="2340" w:type="dxa"/>
            <w:tcBorders>
              <w:top w:val="single" w:sz="4" w:space="0" w:color="000000"/>
              <w:left w:val="single" w:sz="4" w:space="0" w:color="000000"/>
              <w:bottom w:val="single" w:sz="4" w:space="0" w:color="000000"/>
            </w:tcBorders>
          </w:tcPr>
          <w:p w14:paraId="0E81489A" w14:textId="77777777" w:rsidR="003A48E6" w:rsidRPr="009840CE" w:rsidRDefault="003A48E6" w:rsidP="00BD5782">
            <w:pPr>
              <w:snapToGrid w:val="0"/>
              <w:spacing w:before="60" w:after="60"/>
              <w:rPr>
                <w:rFonts w:asciiTheme="minorHAnsi" w:hAnsiTheme="minorHAnsi" w:cs="Vrinda"/>
                <w:b/>
                <w:color w:val="333399"/>
                <w:sz w:val="20"/>
                <w:szCs w:val="20"/>
              </w:rPr>
            </w:pPr>
          </w:p>
        </w:tc>
        <w:tc>
          <w:tcPr>
            <w:tcW w:w="1440" w:type="dxa"/>
            <w:tcBorders>
              <w:top w:val="single" w:sz="4" w:space="0" w:color="000000"/>
              <w:left w:val="single" w:sz="4" w:space="0" w:color="000000"/>
              <w:bottom w:val="single" w:sz="4" w:space="0" w:color="000000"/>
            </w:tcBorders>
          </w:tcPr>
          <w:p w14:paraId="10CAEC6D" w14:textId="77777777" w:rsidR="003A48E6" w:rsidRPr="009840CE" w:rsidRDefault="003A48E6" w:rsidP="00BD5782">
            <w:pPr>
              <w:snapToGrid w:val="0"/>
              <w:spacing w:before="60" w:after="60"/>
              <w:rPr>
                <w:rFonts w:asciiTheme="minorHAnsi" w:hAnsiTheme="minorHAnsi" w:cs="Vrinda"/>
                <w:b/>
                <w:sz w:val="20"/>
                <w:szCs w:val="20"/>
              </w:rPr>
            </w:pPr>
          </w:p>
        </w:tc>
        <w:tc>
          <w:tcPr>
            <w:tcW w:w="2700" w:type="dxa"/>
            <w:tcBorders>
              <w:top w:val="single" w:sz="4" w:space="0" w:color="000000"/>
              <w:left w:val="single" w:sz="4" w:space="0" w:color="000000"/>
              <w:bottom w:val="single" w:sz="4" w:space="0" w:color="000000"/>
            </w:tcBorders>
          </w:tcPr>
          <w:p w14:paraId="53DCD914" w14:textId="77777777" w:rsidR="003A48E6" w:rsidRPr="009840CE" w:rsidRDefault="003A48E6" w:rsidP="00BD5782">
            <w:pPr>
              <w:snapToGrid w:val="0"/>
              <w:spacing w:before="60" w:after="60"/>
              <w:rPr>
                <w:rFonts w:asciiTheme="minorHAnsi" w:hAnsiTheme="minorHAnsi" w:cs="Vrinda"/>
                <w:b/>
                <w:sz w:val="20"/>
                <w:szCs w:val="20"/>
              </w:rPr>
            </w:pPr>
          </w:p>
        </w:tc>
        <w:tc>
          <w:tcPr>
            <w:tcW w:w="2160" w:type="dxa"/>
            <w:tcBorders>
              <w:top w:val="single" w:sz="4" w:space="0" w:color="000000"/>
              <w:left w:val="single" w:sz="4" w:space="0" w:color="000000"/>
              <w:bottom w:val="single" w:sz="4" w:space="0" w:color="000000"/>
            </w:tcBorders>
          </w:tcPr>
          <w:p w14:paraId="5A80B90B" w14:textId="77777777" w:rsidR="003A48E6" w:rsidRPr="009840CE" w:rsidRDefault="003A48E6" w:rsidP="00BD5782">
            <w:pPr>
              <w:snapToGrid w:val="0"/>
              <w:spacing w:before="60" w:after="60"/>
              <w:rPr>
                <w:rFonts w:asciiTheme="minorHAnsi" w:hAnsiTheme="minorHAnsi" w:cs="Vrinda"/>
                <w:b/>
                <w:sz w:val="20"/>
                <w:szCs w:val="20"/>
              </w:rPr>
            </w:pPr>
          </w:p>
        </w:tc>
        <w:tc>
          <w:tcPr>
            <w:tcW w:w="2677" w:type="dxa"/>
            <w:tcBorders>
              <w:top w:val="single" w:sz="4" w:space="0" w:color="000000"/>
              <w:left w:val="single" w:sz="4" w:space="0" w:color="000000"/>
              <w:bottom w:val="single" w:sz="4" w:space="0" w:color="000000"/>
              <w:right w:val="single" w:sz="4" w:space="0" w:color="000000"/>
            </w:tcBorders>
          </w:tcPr>
          <w:p w14:paraId="1747C09A" w14:textId="77777777" w:rsidR="003A48E6" w:rsidRPr="009840CE" w:rsidRDefault="003A48E6" w:rsidP="00BD5782">
            <w:pPr>
              <w:snapToGrid w:val="0"/>
              <w:spacing w:before="60" w:after="60"/>
              <w:rPr>
                <w:rFonts w:asciiTheme="minorHAnsi" w:hAnsiTheme="minorHAnsi" w:cs="Vrinda"/>
                <w:b/>
                <w:sz w:val="20"/>
                <w:szCs w:val="20"/>
              </w:rPr>
            </w:pPr>
          </w:p>
        </w:tc>
      </w:tr>
      <w:tr w:rsidR="003A48E6" w:rsidRPr="009840CE" w14:paraId="1D3D19E4" w14:textId="77777777" w:rsidTr="001E164C">
        <w:trPr>
          <w:trHeight w:val="401"/>
        </w:trPr>
        <w:tc>
          <w:tcPr>
            <w:tcW w:w="2340" w:type="dxa"/>
            <w:tcBorders>
              <w:top w:val="single" w:sz="4" w:space="0" w:color="000000"/>
              <w:left w:val="single" w:sz="4" w:space="0" w:color="000000"/>
              <w:bottom w:val="single" w:sz="4" w:space="0" w:color="000000"/>
            </w:tcBorders>
          </w:tcPr>
          <w:p w14:paraId="487C77BB" w14:textId="77777777" w:rsidR="003A48E6" w:rsidRPr="009840CE" w:rsidRDefault="003A48E6" w:rsidP="00BD5782">
            <w:pPr>
              <w:snapToGrid w:val="0"/>
              <w:spacing w:before="60" w:after="60"/>
              <w:rPr>
                <w:rFonts w:asciiTheme="minorHAnsi" w:hAnsiTheme="minorHAnsi" w:cs="Vrinda"/>
                <w:b/>
                <w:color w:val="333399"/>
                <w:sz w:val="20"/>
                <w:szCs w:val="20"/>
              </w:rPr>
            </w:pPr>
          </w:p>
        </w:tc>
        <w:tc>
          <w:tcPr>
            <w:tcW w:w="1440" w:type="dxa"/>
            <w:tcBorders>
              <w:top w:val="single" w:sz="4" w:space="0" w:color="000000"/>
              <w:left w:val="single" w:sz="4" w:space="0" w:color="000000"/>
              <w:bottom w:val="single" w:sz="4" w:space="0" w:color="000000"/>
            </w:tcBorders>
          </w:tcPr>
          <w:p w14:paraId="6A0A239D" w14:textId="77777777" w:rsidR="003A48E6" w:rsidRPr="009840CE" w:rsidRDefault="003A48E6" w:rsidP="00BD5782">
            <w:pPr>
              <w:snapToGrid w:val="0"/>
              <w:spacing w:before="60" w:after="60"/>
              <w:rPr>
                <w:rFonts w:asciiTheme="minorHAnsi" w:hAnsiTheme="minorHAnsi" w:cs="Vrinda"/>
                <w:b/>
                <w:sz w:val="20"/>
                <w:szCs w:val="20"/>
              </w:rPr>
            </w:pPr>
          </w:p>
        </w:tc>
        <w:tc>
          <w:tcPr>
            <w:tcW w:w="2700" w:type="dxa"/>
            <w:tcBorders>
              <w:top w:val="single" w:sz="4" w:space="0" w:color="000000"/>
              <w:left w:val="single" w:sz="4" w:space="0" w:color="000000"/>
              <w:bottom w:val="single" w:sz="4" w:space="0" w:color="000000"/>
            </w:tcBorders>
          </w:tcPr>
          <w:p w14:paraId="22052058" w14:textId="77777777" w:rsidR="003A48E6" w:rsidRPr="009840CE" w:rsidRDefault="003A48E6" w:rsidP="00BD5782">
            <w:pPr>
              <w:snapToGrid w:val="0"/>
              <w:spacing w:before="60" w:after="60"/>
              <w:rPr>
                <w:rFonts w:asciiTheme="minorHAnsi" w:hAnsiTheme="minorHAnsi" w:cs="Vrinda"/>
                <w:b/>
                <w:sz w:val="20"/>
                <w:szCs w:val="20"/>
              </w:rPr>
            </w:pPr>
          </w:p>
        </w:tc>
        <w:tc>
          <w:tcPr>
            <w:tcW w:w="2160" w:type="dxa"/>
            <w:tcBorders>
              <w:top w:val="single" w:sz="4" w:space="0" w:color="000000"/>
              <w:left w:val="single" w:sz="4" w:space="0" w:color="000000"/>
              <w:bottom w:val="single" w:sz="4" w:space="0" w:color="000000"/>
            </w:tcBorders>
          </w:tcPr>
          <w:p w14:paraId="39B68F6F" w14:textId="77777777" w:rsidR="003A48E6" w:rsidRPr="009840CE" w:rsidRDefault="003A48E6" w:rsidP="00BD5782">
            <w:pPr>
              <w:snapToGrid w:val="0"/>
              <w:spacing w:before="60" w:after="60"/>
              <w:rPr>
                <w:rFonts w:asciiTheme="minorHAnsi" w:hAnsiTheme="minorHAnsi" w:cs="Vrinda"/>
                <w:b/>
                <w:sz w:val="20"/>
                <w:szCs w:val="20"/>
              </w:rPr>
            </w:pPr>
          </w:p>
        </w:tc>
        <w:tc>
          <w:tcPr>
            <w:tcW w:w="2677" w:type="dxa"/>
            <w:tcBorders>
              <w:top w:val="single" w:sz="4" w:space="0" w:color="000000"/>
              <w:left w:val="single" w:sz="4" w:space="0" w:color="000000"/>
              <w:bottom w:val="single" w:sz="4" w:space="0" w:color="000000"/>
              <w:right w:val="single" w:sz="4" w:space="0" w:color="000000"/>
            </w:tcBorders>
          </w:tcPr>
          <w:p w14:paraId="2BA96965" w14:textId="77777777" w:rsidR="003A48E6" w:rsidRPr="009840CE" w:rsidRDefault="003A48E6" w:rsidP="00BD5782">
            <w:pPr>
              <w:snapToGrid w:val="0"/>
              <w:spacing w:before="60" w:after="60"/>
              <w:rPr>
                <w:rFonts w:asciiTheme="minorHAnsi" w:hAnsiTheme="minorHAnsi" w:cs="Vrinda"/>
                <w:b/>
                <w:sz w:val="20"/>
                <w:szCs w:val="20"/>
              </w:rPr>
            </w:pPr>
          </w:p>
        </w:tc>
      </w:tr>
    </w:tbl>
    <w:p w14:paraId="28FF17CF" w14:textId="77777777" w:rsidR="003A48E6" w:rsidRPr="009840CE" w:rsidRDefault="003A48E6">
      <w:pPr>
        <w:jc w:val="center"/>
        <w:rPr>
          <w:rFonts w:asciiTheme="minorHAnsi" w:hAnsiTheme="minorHAnsi" w:cs="Vrinda"/>
          <w:b/>
        </w:rPr>
      </w:pPr>
    </w:p>
    <w:p w14:paraId="309EB32A" w14:textId="77777777" w:rsidR="006F64C3" w:rsidRDefault="006F64C3" w:rsidP="003926C9">
      <w:pPr>
        <w:jc w:val="center"/>
        <w:rPr>
          <w:rFonts w:asciiTheme="minorHAnsi" w:hAnsiTheme="minorHAnsi" w:cs="Vrinda"/>
          <w:b/>
          <w:i/>
        </w:rPr>
      </w:pPr>
    </w:p>
    <w:p w14:paraId="28A49718" w14:textId="28250E34" w:rsidR="003A48E6" w:rsidRPr="009840CE" w:rsidRDefault="003A48E6" w:rsidP="003926C9">
      <w:pPr>
        <w:jc w:val="center"/>
        <w:rPr>
          <w:rFonts w:asciiTheme="minorHAnsi" w:hAnsiTheme="minorHAnsi" w:cs="Vrinda"/>
          <w:b/>
          <w:i/>
          <w:sz w:val="32"/>
          <w:szCs w:val="32"/>
        </w:rPr>
      </w:pPr>
      <w:r w:rsidRPr="009840CE">
        <w:rPr>
          <w:rFonts w:asciiTheme="minorHAnsi" w:hAnsiTheme="minorHAnsi" w:cs="Vrinda"/>
          <w:b/>
          <w:i/>
        </w:rPr>
        <w:t xml:space="preserve">EMAIL COMPLETED FORM TO </w:t>
      </w:r>
      <w:hyperlink r:id="rId10" w:history="1">
        <w:r w:rsidR="00013EE4" w:rsidRPr="009840CE">
          <w:rPr>
            <w:rStyle w:val="Hyperlink"/>
            <w:rFonts w:asciiTheme="minorHAnsi" w:hAnsiTheme="minorHAnsi" w:cs="Vrinda"/>
          </w:rPr>
          <w:t>deemsetup@deem.com</w:t>
        </w:r>
      </w:hyperlink>
    </w:p>
    <w:p w14:paraId="4D453774" w14:textId="77777777" w:rsidR="003A48E6" w:rsidRPr="009840CE" w:rsidRDefault="003926C9" w:rsidP="00BD5782">
      <w:pPr>
        <w:jc w:val="center"/>
        <w:rPr>
          <w:rFonts w:asciiTheme="minorHAnsi" w:hAnsiTheme="minorHAnsi" w:cs="Vrinda"/>
        </w:rPr>
      </w:pPr>
      <w:r w:rsidRPr="009840CE">
        <w:rPr>
          <w:rFonts w:asciiTheme="minorHAnsi" w:hAnsiTheme="minorHAnsi" w:cs="Vrinda"/>
          <w:b/>
          <w:i/>
          <w:color w:val="333399"/>
          <w:sz w:val="48"/>
          <w:szCs w:val="48"/>
        </w:rPr>
        <w:t>Thank you!</w:t>
      </w:r>
    </w:p>
    <w:sectPr w:rsidR="003A48E6" w:rsidRPr="009840CE" w:rsidSect="00AF08BB">
      <w:footerReference w:type="default" r:id="rId11"/>
      <w:footnotePr>
        <w:pos w:val="beneathText"/>
      </w:footnotePr>
      <w:pgSz w:w="12240" w:h="15840"/>
      <w:pgMar w:top="562" w:right="346" w:bottom="776" w:left="346" w:header="144"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FDFB6" w14:textId="77777777" w:rsidR="00E80AC1" w:rsidRDefault="00E80AC1">
      <w:r>
        <w:separator/>
      </w:r>
    </w:p>
  </w:endnote>
  <w:endnote w:type="continuationSeparator" w:id="0">
    <w:p w14:paraId="021DE8E3" w14:textId="77777777" w:rsidR="00E80AC1" w:rsidRDefault="00E8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rinda">
    <w:panose1 w:val="00000000000000000000"/>
    <w:charset w:val="01"/>
    <w:family w:val="roman"/>
    <w:notTrueType/>
    <w:pitch w:val="variable"/>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95D3A" w14:textId="5540818F" w:rsidR="00E76073" w:rsidRPr="00E76073" w:rsidRDefault="00E76073" w:rsidP="00E76073">
    <w:pPr>
      <w:pStyle w:val="Footer"/>
      <w:ind w:left="6480" w:firstLine="3600"/>
      <w:jc w:val="center"/>
      <w:rPr>
        <w:sz w:val="18"/>
        <w:szCs w:val="18"/>
      </w:rPr>
    </w:pPr>
    <w:r w:rsidRPr="00E76073">
      <w:rPr>
        <w:sz w:val="18"/>
        <w:szCs w:val="18"/>
      </w:rPr>
      <w:fldChar w:fldCharType="begin"/>
    </w:r>
    <w:r w:rsidRPr="00E76073">
      <w:rPr>
        <w:sz w:val="18"/>
        <w:szCs w:val="18"/>
      </w:rPr>
      <w:instrText xml:space="preserve"> PAGE   \* MERGEFORMAT </w:instrText>
    </w:r>
    <w:r w:rsidRPr="00E76073">
      <w:rPr>
        <w:sz w:val="18"/>
        <w:szCs w:val="18"/>
      </w:rPr>
      <w:fldChar w:fldCharType="separate"/>
    </w:r>
    <w:r w:rsidR="00E80AC1">
      <w:rPr>
        <w:noProof/>
        <w:sz w:val="18"/>
        <w:szCs w:val="18"/>
      </w:rPr>
      <w:t>1</w:t>
    </w:r>
    <w:r w:rsidRPr="00E76073">
      <w:rPr>
        <w:sz w:val="18"/>
        <w:szCs w:val="18"/>
      </w:rPr>
      <w:fldChar w:fldCharType="end"/>
    </w:r>
  </w:p>
  <w:p w14:paraId="3ACA2FF2" w14:textId="77777777" w:rsidR="00CE5838" w:rsidRDefault="00CE58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6147B" w14:textId="77777777" w:rsidR="00E80AC1" w:rsidRDefault="00E80AC1">
      <w:r>
        <w:separator/>
      </w:r>
    </w:p>
  </w:footnote>
  <w:footnote w:type="continuationSeparator" w:id="0">
    <w:p w14:paraId="142874A5" w14:textId="77777777" w:rsidR="00E80AC1" w:rsidRDefault="00E80A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353C86FA"/>
    <w:name w:val="WW8Num1"/>
    <w:lvl w:ilvl="0">
      <w:start w:val="1"/>
      <w:numFmt w:val="decimal"/>
      <w:lvlText w:val="%1."/>
      <w:lvlJc w:val="left"/>
      <w:pPr>
        <w:tabs>
          <w:tab w:val="num" w:pos="360"/>
        </w:tabs>
        <w:ind w:left="360" w:hanging="360"/>
      </w:pPr>
      <w:rPr>
        <w:color w:val="auto"/>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780"/>
        </w:tabs>
        <w:ind w:left="780" w:hanging="42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0DC036D6"/>
    <w:multiLevelType w:val="hybridMultilevel"/>
    <w:tmpl w:val="E20C8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8A05AE"/>
    <w:multiLevelType w:val="hybridMultilevel"/>
    <w:tmpl w:val="D4042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B03EB7"/>
    <w:multiLevelType w:val="hybridMultilevel"/>
    <w:tmpl w:val="5FC69EAE"/>
    <w:lvl w:ilvl="0" w:tplc="64661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C0C43"/>
    <w:multiLevelType w:val="hybridMultilevel"/>
    <w:tmpl w:val="4BFC8DB8"/>
    <w:lvl w:ilvl="0" w:tplc="64661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15F2C"/>
    <w:multiLevelType w:val="hybridMultilevel"/>
    <w:tmpl w:val="BC2C5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0"/>
  <w:displayHorizontalDrawingGridEvery w:val="0"/>
  <w:displayVerticalDrawingGridEvery w:val="0"/>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G3NLY0NjYzNLe0MDRX0lEKTi0uzszPAykwrAUARxG39ywAAAA="/>
  </w:docVars>
  <w:rsids>
    <w:rsidRoot w:val="00013EE4"/>
    <w:rsid w:val="000020CE"/>
    <w:rsid w:val="00013EE4"/>
    <w:rsid w:val="00061842"/>
    <w:rsid w:val="00071BA0"/>
    <w:rsid w:val="00076989"/>
    <w:rsid w:val="00080EBA"/>
    <w:rsid w:val="000B54F6"/>
    <w:rsid w:val="00120340"/>
    <w:rsid w:val="00127A92"/>
    <w:rsid w:val="001814E6"/>
    <w:rsid w:val="001961A0"/>
    <w:rsid w:val="001C74BB"/>
    <w:rsid w:val="001D7063"/>
    <w:rsid w:val="001E164C"/>
    <w:rsid w:val="001F0ECE"/>
    <w:rsid w:val="001F24B6"/>
    <w:rsid w:val="002679CE"/>
    <w:rsid w:val="002D68F9"/>
    <w:rsid w:val="002F0560"/>
    <w:rsid w:val="00333EBB"/>
    <w:rsid w:val="00365713"/>
    <w:rsid w:val="00375E3A"/>
    <w:rsid w:val="003926C9"/>
    <w:rsid w:val="003A48E6"/>
    <w:rsid w:val="003C2FED"/>
    <w:rsid w:val="00414091"/>
    <w:rsid w:val="004339F8"/>
    <w:rsid w:val="004465F8"/>
    <w:rsid w:val="00456DDB"/>
    <w:rsid w:val="004C03C2"/>
    <w:rsid w:val="00511A82"/>
    <w:rsid w:val="00512608"/>
    <w:rsid w:val="00520C35"/>
    <w:rsid w:val="00523E34"/>
    <w:rsid w:val="0053155F"/>
    <w:rsid w:val="00535B66"/>
    <w:rsid w:val="00564056"/>
    <w:rsid w:val="00592F1F"/>
    <w:rsid w:val="005A4B4E"/>
    <w:rsid w:val="005E32F0"/>
    <w:rsid w:val="005E5ED4"/>
    <w:rsid w:val="00615B3C"/>
    <w:rsid w:val="00636CA3"/>
    <w:rsid w:val="00643430"/>
    <w:rsid w:val="00643812"/>
    <w:rsid w:val="00647ED5"/>
    <w:rsid w:val="00650A41"/>
    <w:rsid w:val="0065727B"/>
    <w:rsid w:val="006608B4"/>
    <w:rsid w:val="0066119B"/>
    <w:rsid w:val="0068238A"/>
    <w:rsid w:val="00692875"/>
    <w:rsid w:val="006B2176"/>
    <w:rsid w:val="006E4A83"/>
    <w:rsid w:val="006F1310"/>
    <w:rsid w:val="006F64C3"/>
    <w:rsid w:val="0071639A"/>
    <w:rsid w:val="007A5174"/>
    <w:rsid w:val="007B68BC"/>
    <w:rsid w:val="007D7350"/>
    <w:rsid w:val="00823FAE"/>
    <w:rsid w:val="008919C3"/>
    <w:rsid w:val="0092127D"/>
    <w:rsid w:val="009339B4"/>
    <w:rsid w:val="009544BF"/>
    <w:rsid w:val="00961B64"/>
    <w:rsid w:val="009840CE"/>
    <w:rsid w:val="00986BB8"/>
    <w:rsid w:val="00997E30"/>
    <w:rsid w:val="009A3ED1"/>
    <w:rsid w:val="009B38F1"/>
    <w:rsid w:val="00A31473"/>
    <w:rsid w:val="00A519A6"/>
    <w:rsid w:val="00A555AC"/>
    <w:rsid w:val="00A56A0E"/>
    <w:rsid w:val="00AB49FC"/>
    <w:rsid w:val="00AF08BB"/>
    <w:rsid w:val="00B13F70"/>
    <w:rsid w:val="00B165B3"/>
    <w:rsid w:val="00B174C2"/>
    <w:rsid w:val="00B238F5"/>
    <w:rsid w:val="00B33BDD"/>
    <w:rsid w:val="00B701E9"/>
    <w:rsid w:val="00B75DD3"/>
    <w:rsid w:val="00BD5782"/>
    <w:rsid w:val="00C13741"/>
    <w:rsid w:val="00C56A91"/>
    <w:rsid w:val="00CC4A5B"/>
    <w:rsid w:val="00CD1587"/>
    <w:rsid w:val="00CD2C31"/>
    <w:rsid w:val="00CE5838"/>
    <w:rsid w:val="00D234A4"/>
    <w:rsid w:val="00D509D5"/>
    <w:rsid w:val="00D7542C"/>
    <w:rsid w:val="00DE0D83"/>
    <w:rsid w:val="00E04FD6"/>
    <w:rsid w:val="00E14B3C"/>
    <w:rsid w:val="00E230F1"/>
    <w:rsid w:val="00E250A2"/>
    <w:rsid w:val="00E76073"/>
    <w:rsid w:val="00E80AC1"/>
    <w:rsid w:val="00F124EE"/>
    <w:rsid w:val="00F17C8E"/>
    <w:rsid w:val="00FA353E"/>
    <w:rsid w:val="00FB1AD7"/>
    <w:rsid w:val="00FD3D34"/>
    <w:rsid w:val="00FD5D92"/>
    <w:rsid w:val="00FE5EF7"/>
    <w:rsid w:val="00FF3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49DAC"/>
  <w15:docId w15:val="{C82EA5C1-7CC9-44DF-B7E7-CA94EA50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6z0">
    <w:name w:val="WW8Num16z0"/>
    <w:rPr>
      <w:rFonts w:ascii="Verdana" w:eastAsia="Times New Roman" w:hAnsi="Verdana"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320"/>
        <w:tab w:val="right" w:pos="8640"/>
      </w:tabs>
    </w:pPr>
    <w:rPr>
      <w:lang w:val="x-none"/>
    </w:rPr>
  </w:style>
  <w:style w:type="paragraph" w:styleId="NormalWeb">
    <w:name w:val="Normal (Web)"/>
    <w:basedOn w:val="Normal"/>
    <w:pPr>
      <w:spacing w:before="280" w:after="280"/>
    </w:pPr>
  </w:style>
  <w:style w:type="paragraph" w:styleId="BodyTextIndent">
    <w:name w:val="Body Text Indent"/>
    <w:basedOn w:val="Normal"/>
    <w:semiHidden/>
    <w:pPr>
      <w:pBdr>
        <w:top w:val="single" w:sz="4" w:space="1" w:color="000000"/>
        <w:left w:val="single" w:sz="4" w:space="1" w:color="000000"/>
        <w:bottom w:val="single" w:sz="4" w:space="1" w:color="000000"/>
        <w:right w:val="single" w:sz="4" w:space="1" w:color="000000"/>
      </w:pBdr>
      <w:shd w:val="clear" w:color="auto" w:fill="D9D9D9"/>
      <w:ind w:left="180"/>
    </w:pPr>
    <w:rPr>
      <w:rFonts w:ascii="Arial" w:hAnsi="Arial"/>
    </w:rPr>
  </w:style>
  <w:style w:type="paragraph" w:styleId="Header">
    <w:name w:val="head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B75DD3"/>
    <w:rPr>
      <w:sz w:val="24"/>
      <w:szCs w:val="24"/>
      <w:lang w:eastAsia="ar-SA"/>
    </w:rPr>
  </w:style>
  <w:style w:type="table" w:styleId="TableGrid">
    <w:name w:val="Table Grid"/>
    <w:basedOn w:val="TableNormal"/>
    <w:uiPriority w:val="59"/>
    <w:rsid w:val="00636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3">
    <w:name w:val="Grid Table 4 Accent 3"/>
    <w:basedOn w:val="TableNormal"/>
    <w:uiPriority w:val="49"/>
    <w:rsid w:val="00FA353E"/>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A56A0E"/>
    <w:pPr>
      <w:ind w:left="720"/>
      <w:contextualSpacing/>
    </w:pPr>
  </w:style>
  <w:style w:type="character" w:styleId="CommentReference">
    <w:name w:val="annotation reference"/>
    <w:basedOn w:val="DefaultParagraphFont"/>
    <w:uiPriority w:val="99"/>
    <w:semiHidden/>
    <w:unhideWhenUsed/>
    <w:rsid w:val="00A56A0E"/>
    <w:rPr>
      <w:sz w:val="16"/>
      <w:szCs w:val="16"/>
    </w:rPr>
  </w:style>
  <w:style w:type="paragraph" w:styleId="CommentText">
    <w:name w:val="annotation text"/>
    <w:basedOn w:val="Normal"/>
    <w:link w:val="CommentTextChar"/>
    <w:uiPriority w:val="99"/>
    <w:semiHidden/>
    <w:unhideWhenUsed/>
    <w:rsid w:val="00A56A0E"/>
    <w:rPr>
      <w:sz w:val="20"/>
      <w:szCs w:val="20"/>
    </w:rPr>
  </w:style>
  <w:style w:type="character" w:customStyle="1" w:styleId="CommentTextChar">
    <w:name w:val="Comment Text Char"/>
    <w:basedOn w:val="DefaultParagraphFont"/>
    <w:link w:val="CommentText"/>
    <w:uiPriority w:val="99"/>
    <w:semiHidden/>
    <w:rsid w:val="00A56A0E"/>
    <w:rPr>
      <w:lang w:eastAsia="ar-SA"/>
    </w:rPr>
  </w:style>
  <w:style w:type="paragraph" w:styleId="CommentSubject">
    <w:name w:val="annotation subject"/>
    <w:basedOn w:val="CommentText"/>
    <w:next w:val="CommentText"/>
    <w:link w:val="CommentSubjectChar"/>
    <w:uiPriority w:val="99"/>
    <w:semiHidden/>
    <w:unhideWhenUsed/>
    <w:rsid w:val="00A56A0E"/>
    <w:rPr>
      <w:b/>
      <w:bCs/>
    </w:rPr>
  </w:style>
  <w:style w:type="character" w:customStyle="1" w:styleId="CommentSubjectChar">
    <w:name w:val="Comment Subject Char"/>
    <w:basedOn w:val="CommentTextChar"/>
    <w:link w:val="CommentSubject"/>
    <w:uiPriority w:val="99"/>
    <w:semiHidden/>
    <w:rsid w:val="00A56A0E"/>
    <w:rPr>
      <w:b/>
      <w:bCs/>
      <w:lang w:eastAsia="ar-SA"/>
    </w:rPr>
  </w:style>
  <w:style w:type="table" w:styleId="TableGridLight">
    <w:name w:val="Grid Table Light"/>
    <w:basedOn w:val="TableNormal"/>
    <w:uiPriority w:val="40"/>
    <w:rsid w:val="00FD3D3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ggasetup@globalground.com" TargetMode="External"/><Relationship Id="rId10" Type="http://schemas.openxmlformats.org/officeDocument/2006/relationships/hyperlink" Target="mailto:ggasetup@globalg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077F-1E8E-0B4F-9E48-E9A8E77F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1235</Words>
  <Characters>7042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Apollo, Sabre &amp; Worldspan</vt:lpstr>
    </vt:vector>
  </TitlesOfParts>
  <Company>Deem Inc</Company>
  <LinksUpToDate>false</LinksUpToDate>
  <CharactersWithSpaces>8261</CharactersWithSpaces>
  <SharedDoc>false</SharedDoc>
  <HLinks>
    <vt:vector size="24" baseType="variant">
      <vt:variant>
        <vt:i4>3866644</vt:i4>
      </vt:variant>
      <vt:variant>
        <vt:i4>9</vt:i4>
      </vt:variant>
      <vt:variant>
        <vt:i4>0</vt:i4>
      </vt:variant>
      <vt:variant>
        <vt:i4>5</vt:i4>
      </vt:variant>
      <vt:variant>
        <vt:lpwstr>mailto:ggasetup@globalground.com</vt:lpwstr>
      </vt:variant>
      <vt:variant>
        <vt:lpwstr/>
      </vt:variant>
      <vt:variant>
        <vt:i4>3866644</vt:i4>
      </vt:variant>
      <vt:variant>
        <vt:i4>6</vt:i4>
      </vt:variant>
      <vt:variant>
        <vt:i4>0</vt:i4>
      </vt:variant>
      <vt:variant>
        <vt:i4>5</vt:i4>
      </vt:variant>
      <vt:variant>
        <vt:lpwstr>mailto:ggasetup@globalground.com</vt:lpwstr>
      </vt:variant>
      <vt:variant>
        <vt:lpwstr/>
      </vt:variant>
      <vt:variant>
        <vt:i4>3866644</vt:i4>
      </vt:variant>
      <vt:variant>
        <vt:i4>3</vt:i4>
      </vt:variant>
      <vt:variant>
        <vt:i4>0</vt:i4>
      </vt:variant>
      <vt:variant>
        <vt:i4>5</vt:i4>
      </vt:variant>
      <vt:variant>
        <vt:lpwstr>mailto:ggasetup@globalground.com</vt:lpwstr>
      </vt:variant>
      <vt:variant>
        <vt:lpwstr/>
      </vt:variant>
      <vt:variant>
        <vt:i4>3866644</vt:i4>
      </vt:variant>
      <vt:variant>
        <vt:i4>0</vt:i4>
      </vt:variant>
      <vt:variant>
        <vt:i4>0</vt:i4>
      </vt:variant>
      <vt:variant>
        <vt:i4>5</vt:i4>
      </vt:variant>
      <vt:variant>
        <vt:lpwstr>mailto:ggasetup@globalground.com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Sabre &amp; Worldspan</dc:title>
  <dc:creator>chughes</dc:creator>
  <cp:lastModifiedBy>Becca Cook</cp:lastModifiedBy>
  <cp:revision>2</cp:revision>
  <cp:lastPrinted>2017-07-17T16:08:00Z</cp:lastPrinted>
  <dcterms:created xsi:type="dcterms:W3CDTF">2017-07-20T21:20:00Z</dcterms:created>
  <dcterms:modified xsi:type="dcterms:W3CDTF">2017-07-20T21:20:00Z</dcterms:modified>
</cp:coreProperties>
</file>